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4756" w14:textId="77777777" w:rsidR="00CB0702" w:rsidRDefault="00CB0702">
      <w:pPr>
        <w:spacing w:before="8" w:line="260" w:lineRule="exact"/>
        <w:rPr>
          <w:sz w:val="26"/>
          <w:szCs w:val="26"/>
        </w:rPr>
      </w:pPr>
    </w:p>
    <w:p w14:paraId="50BA61CB" w14:textId="77777777" w:rsidR="00CB0702" w:rsidRDefault="007B313A">
      <w:pPr>
        <w:spacing w:before="32" w:line="254" w:lineRule="auto"/>
        <w:ind w:left="153" w:right="9662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w w:val="111"/>
          <w:sz w:val="26"/>
          <w:szCs w:val="26"/>
        </w:rPr>
        <w:t>SS</w:t>
      </w:r>
      <w:r>
        <w:rPr>
          <w:spacing w:val="-4"/>
          <w:w w:val="101"/>
          <w:sz w:val="26"/>
          <w:szCs w:val="26"/>
        </w:rPr>
        <w:t>E</w:t>
      </w:r>
      <w:r>
        <w:rPr>
          <w:spacing w:val="3"/>
          <w:w w:val="111"/>
          <w:sz w:val="26"/>
          <w:szCs w:val="26"/>
        </w:rPr>
        <w:t>S</w:t>
      </w:r>
      <w:r>
        <w:rPr>
          <w:spacing w:val="1"/>
          <w:w w:val="111"/>
          <w:sz w:val="26"/>
          <w:szCs w:val="26"/>
        </w:rPr>
        <w:t>S</w:t>
      </w:r>
      <w:r>
        <w:rPr>
          <w:spacing w:val="-1"/>
          <w:w w:val="87"/>
          <w:sz w:val="26"/>
          <w:szCs w:val="26"/>
        </w:rPr>
        <w:t>M</w:t>
      </w:r>
      <w:r>
        <w:rPr>
          <w:spacing w:val="1"/>
          <w:w w:val="101"/>
          <w:sz w:val="26"/>
          <w:szCs w:val="26"/>
        </w:rPr>
        <w:t>E</w:t>
      </w:r>
      <w:r>
        <w:rPr>
          <w:w w:val="93"/>
          <w:sz w:val="26"/>
          <w:szCs w:val="26"/>
        </w:rPr>
        <w:t>NT</w:t>
      </w:r>
    </w:p>
    <w:p w14:paraId="19469862" w14:textId="77777777" w:rsidR="00CB0702" w:rsidRDefault="00A26641">
      <w:pPr>
        <w:spacing w:before="59" w:line="200" w:lineRule="exact"/>
        <w:ind w:left="153"/>
        <w:rPr>
          <w:sz w:val="13"/>
          <w:szCs w:val="13"/>
        </w:rPr>
      </w:pPr>
      <w:r>
        <w:pict w14:anchorId="5EB92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left:0;text-align:left;margin-left:190.2pt;margin-top:17.9pt;width:403.1pt;height:85.9pt;z-index:-251654144;mso-position-horizontal-relative:page;mso-position-vertical-relative:page">
            <v:imagedata r:id="rId5" o:title=""/>
            <w10:wrap anchorx="page" anchory="page"/>
          </v:shape>
        </w:pict>
      </w:r>
      <w:r w:rsidR="007B313A">
        <w:rPr>
          <w:spacing w:val="-2"/>
          <w:position w:val="-1"/>
          <w:sz w:val="19"/>
          <w:szCs w:val="19"/>
        </w:rPr>
        <w:t>N</w:t>
      </w:r>
      <w:r w:rsidR="007B313A">
        <w:rPr>
          <w:spacing w:val="1"/>
          <w:position w:val="-1"/>
          <w:sz w:val="19"/>
          <w:szCs w:val="19"/>
        </w:rPr>
        <w:t>CS</w:t>
      </w:r>
      <w:r w:rsidR="007B313A">
        <w:rPr>
          <w:spacing w:val="-1"/>
          <w:position w:val="-1"/>
          <w:sz w:val="19"/>
          <w:szCs w:val="19"/>
        </w:rPr>
        <w:t>/</w:t>
      </w:r>
      <w:r w:rsidR="007B313A">
        <w:rPr>
          <w:spacing w:val="2"/>
          <w:position w:val="-1"/>
          <w:sz w:val="19"/>
          <w:szCs w:val="19"/>
        </w:rPr>
        <w:t>F</w:t>
      </w:r>
      <w:r w:rsidR="007B313A">
        <w:rPr>
          <w:spacing w:val="-2"/>
          <w:position w:val="-1"/>
          <w:sz w:val="19"/>
          <w:szCs w:val="19"/>
        </w:rPr>
        <w:t>M</w:t>
      </w:r>
      <w:r w:rsidR="007B313A">
        <w:rPr>
          <w:spacing w:val="2"/>
          <w:position w:val="-1"/>
          <w:sz w:val="19"/>
          <w:szCs w:val="19"/>
        </w:rPr>
        <w:t>/</w:t>
      </w:r>
      <w:r w:rsidR="007B313A">
        <w:rPr>
          <w:spacing w:val="-1"/>
          <w:position w:val="-1"/>
          <w:sz w:val="19"/>
          <w:szCs w:val="19"/>
        </w:rPr>
        <w:t>0</w:t>
      </w:r>
      <w:r w:rsidR="007B313A">
        <w:rPr>
          <w:spacing w:val="1"/>
          <w:position w:val="-1"/>
          <w:sz w:val="19"/>
          <w:szCs w:val="19"/>
        </w:rPr>
        <w:t>7</w:t>
      </w:r>
      <w:r w:rsidR="007B313A">
        <w:rPr>
          <w:position w:val="-1"/>
          <w:sz w:val="19"/>
          <w:szCs w:val="19"/>
        </w:rPr>
        <w:t>0</w:t>
      </w:r>
      <w:r w:rsidR="007B313A">
        <w:rPr>
          <w:spacing w:val="39"/>
          <w:position w:val="-1"/>
          <w:sz w:val="19"/>
          <w:szCs w:val="19"/>
        </w:rPr>
        <w:t xml:space="preserve"> </w:t>
      </w:r>
      <w:r w:rsidR="007B313A">
        <w:rPr>
          <w:spacing w:val="-1"/>
          <w:w w:val="80"/>
          <w:position w:val="-1"/>
          <w:sz w:val="13"/>
          <w:szCs w:val="13"/>
        </w:rPr>
        <w:t>I</w:t>
      </w:r>
      <w:r w:rsidR="007B313A">
        <w:rPr>
          <w:spacing w:val="2"/>
          <w:w w:val="139"/>
          <w:position w:val="-1"/>
          <w:sz w:val="13"/>
          <w:szCs w:val="13"/>
        </w:rPr>
        <w:t>s</w:t>
      </w:r>
      <w:r w:rsidR="007B313A">
        <w:rPr>
          <w:w w:val="139"/>
          <w:position w:val="-1"/>
          <w:sz w:val="13"/>
          <w:szCs w:val="13"/>
        </w:rPr>
        <w:t>s</w:t>
      </w:r>
      <w:r w:rsidR="007B313A">
        <w:rPr>
          <w:spacing w:val="-2"/>
          <w:w w:val="118"/>
          <w:position w:val="-1"/>
          <w:sz w:val="13"/>
          <w:szCs w:val="13"/>
        </w:rPr>
        <w:t>u</w:t>
      </w:r>
      <w:r w:rsidR="007B313A">
        <w:rPr>
          <w:w w:val="122"/>
          <w:position w:val="-1"/>
          <w:sz w:val="13"/>
          <w:szCs w:val="13"/>
        </w:rPr>
        <w:t>e</w:t>
      </w:r>
      <w:r w:rsidR="007B313A">
        <w:rPr>
          <w:spacing w:val="3"/>
          <w:w w:val="108"/>
          <w:position w:val="-1"/>
          <w:sz w:val="13"/>
          <w:szCs w:val="13"/>
        </w:rPr>
        <w:t>0</w:t>
      </w:r>
      <w:r w:rsidR="007B313A">
        <w:rPr>
          <w:spacing w:val="-3"/>
          <w:w w:val="108"/>
          <w:position w:val="-1"/>
          <w:sz w:val="13"/>
          <w:szCs w:val="13"/>
        </w:rPr>
        <w:t>0</w:t>
      </w:r>
      <w:r w:rsidR="007B313A">
        <w:rPr>
          <w:spacing w:val="-1"/>
          <w:w w:val="108"/>
          <w:position w:val="-1"/>
          <w:sz w:val="13"/>
          <w:szCs w:val="13"/>
        </w:rPr>
        <w:t>5</w:t>
      </w:r>
      <w:r w:rsidR="007B313A">
        <w:rPr>
          <w:spacing w:val="2"/>
          <w:w w:val="97"/>
          <w:position w:val="-1"/>
          <w:sz w:val="13"/>
          <w:szCs w:val="13"/>
        </w:rPr>
        <w:t>/</w:t>
      </w:r>
      <w:r w:rsidR="007B313A">
        <w:rPr>
          <w:w w:val="139"/>
          <w:position w:val="-1"/>
          <w:sz w:val="13"/>
          <w:szCs w:val="13"/>
        </w:rPr>
        <w:t>J</w:t>
      </w:r>
      <w:r w:rsidR="007B313A">
        <w:rPr>
          <w:w w:val="118"/>
          <w:position w:val="-1"/>
          <w:sz w:val="13"/>
          <w:szCs w:val="13"/>
        </w:rPr>
        <w:t>u</w:t>
      </w:r>
      <w:r w:rsidR="007B313A">
        <w:rPr>
          <w:spacing w:val="-1"/>
          <w:w w:val="97"/>
          <w:position w:val="-1"/>
          <w:sz w:val="13"/>
          <w:szCs w:val="13"/>
        </w:rPr>
        <w:t>l</w:t>
      </w:r>
      <w:r w:rsidR="007B313A">
        <w:rPr>
          <w:w w:val="108"/>
          <w:position w:val="-1"/>
          <w:sz w:val="13"/>
          <w:szCs w:val="13"/>
        </w:rPr>
        <w:t>09</w:t>
      </w:r>
    </w:p>
    <w:p w14:paraId="4450A485" w14:textId="77777777" w:rsidR="00CB0702" w:rsidRDefault="00CB0702">
      <w:pPr>
        <w:spacing w:before="7" w:line="160" w:lineRule="exact"/>
        <w:rPr>
          <w:sz w:val="16"/>
          <w:szCs w:val="16"/>
        </w:rPr>
        <w:sectPr w:rsidR="00CB0702">
          <w:pgSz w:w="11920" w:h="16840"/>
          <w:pgMar w:top="240" w:right="0" w:bottom="280" w:left="440" w:header="720" w:footer="720" w:gutter="0"/>
          <w:cols w:space="720"/>
        </w:sectPr>
      </w:pPr>
    </w:p>
    <w:p w14:paraId="64C44FA4" w14:textId="77777777" w:rsidR="00CB0702" w:rsidRDefault="00A26641">
      <w:pPr>
        <w:spacing w:before="34"/>
        <w:ind w:left="153"/>
        <w:rPr>
          <w:sz w:val="21"/>
          <w:szCs w:val="21"/>
        </w:rPr>
      </w:pPr>
      <w:r>
        <w:pict w14:anchorId="014E2B23">
          <v:group id="_x0000_s1135" style="position:absolute;left:0;text-align:left;margin-left:27.65pt;margin-top:-6.8pt;width:124.1pt;height:30.1pt;z-index:-251653120;mso-position-horizontal-relative:page" coordorigin="553,-136" coordsize="2482,602">
            <v:shape id="_x0000_s1136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7B313A">
        <w:rPr>
          <w:sz w:val="21"/>
          <w:szCs w:val="21"/>
        </w:rPr>
        <w:t>R</w:t>
      </w:r>
      <w:r w:rsidR="007B313A">
        <w:rPr>
          <w:spacing w:val="3"/>
          <w:sz w:val="21"/>
          <w:szCs w:val="21"/>
        </w:rPr>
        <w:t>e</w:t>
      </w:r>
      <w:r w:rsidR="007B313A">
        <w:rPr>
          <w:spacing w:val="-3"/>
          <w:sz w:val="21"/>
          <w:szCs w:val="21"/>
        </w:rPr>
        <w:t>f</w:t>
      </w:r>
      <w:r w:rsidR="007B313A">
        <w:rPr>
          <w:sz w:val="21"/>
          <w:szCs w:val="21"/>
        </w:rPr>
        <w:t xml:space="preserve">:       </w:t>
      </w:r>
      <w:r w:rsidR="007B313A">
        <w:rPr>
          <w:spacing w:val="46"/>
          <w:sz w:val="21"/>
          <w:szCs w:val="21"/>
        </w:rPr>
        <w:t xml:space="preserve"> </w:t>
      </w:r>
      <w:r w:rsidR="007B313A">
        <w:rPr>
          <w:sz w:val="21"/>
          <w:szCs w:val="21"/>
        </w:rPr>
        <w:t>C</w:t>
      </w:r>
      <w:r w:rsidR="007B313A">
        <w:rPr>
          <w:spacing w:val="1"/>
          <w:sz w:val="21"/>
          <w:szCs w:val="21"/>
        </w:rPr>
        <w:t>O</w:t>
      </w:r>
      <w:r w:rsidR="007B313A">
        <w:rPr>
          <w:spacing w:val="3"/>
          <w:sz w:val="21"/>
          <w:szCs w:val="21"/>
        </w:rPr>
        <w:t>S</w:t>
      </w:r>
      <w:r w:rsidR="007B313A">
        <w:rPr>
          <w:sz w:val="21"/>
          <w:szCs w:val="21"/>
        </w:rPr>
        <w:t>HH</w:t>
      </w:r>
      <w:r w:rsidR="007B313A">
        <w:rPr>
          <w:spacing w:val="-13"/>
          <w:sz w:val="21"/>
          <w:szCs w:val="21"/>
        </w:rPr>
        <w:t xml:space="preserve"> </w:t>
      </w:r>
      <w:r w:rsidR="007B313A">
        <w:rPr>
          <w:spacing w:val="1"/>
          <w:w w:val="102"/>
          <w:sz w:val="21"/>
          <w:szCs w:val="21"/>
        </w:rPr>
        <w:t>0</w:t>
      </w:r>
      <w:r w:rsidR="007B313A">
        <w:rPr>
          <w:w w:val="102"/>
          <w:sz w:val="21"/>
          <w:szCs w:val="21"/>
        </w:rPr>
        <w:t>5</w:t>
      </w:r>
    </w:p>
    <w:p w14:paraId="5A3031CD" w14:textId="77777777" w:rsidR="00CB0702" w:rsidRDefault="00CB0702">
      <w:pPr>
        <w:spacing w:before="14" w:line="280" w:lineRule="exact"/>
        <w:rPr>
          <w:sz w:val="28"/>
          <w:szCs w:val="28"/>
        </w:rPr>
      </w:pPr>
    </w:p>
    <w:p w14:paraId="05F35C8B" w14:textId="77777777" w:rsidR="00CB0702" w:rsidRPr="007B313A" w:rsidRDefault="00A26641">
      <w:pPr>
        <w:spacing w:line="320" w:lineRule="exact"/>
        <w:ind w:left="153" w:right="-71"/>
        <w:rPr>
          <w:sz w:val="18"/>
          <w:szCs w:val="18"/>
        </w:rPr>
      </w:pPr>
      <w:r>
        <w:pict w14:anchorId="2ED9A067">
          <v:group id="_x0000_s1133" style="position:absolute;left:0;text-align:left;margin-left:27.65pt;margin-top:.85pt;width:234.4pt;height:24.1pt;z-index:-251683840;mso-position-horizontal-relative:page" coordorigin="553,17" coordsize="4688,482">
            <v:shape id="_x0000_s1134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6DEB5C38">
          <v:group id="_x0000_s1131" style="position:absolute;left:0;text-align:left;margin-left:289.6pt;margin-top:.85pt;width:124.1pt;height:24.1pt;z-index:-251682816;mso-position-horizontal-relative:page" coordorigin="5792,17" coordsize="2482,482">
            <v:shape id="_x0000_s1132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7B313A">
        <w:rPr>
          <w:w w:val="92"/>
          <w:position w:val="-6"/>
          <w:sz w:val="21"/>
          <w:szCs w:val="21"/>
        </w:rPr>
        <w:t>A</w:t>
      </w:r>
      <w:r w:rsidR="007B313A">
        <w:rPr>
          <w:spacing w:val="3"/>
          <w:w w:val="131"/>
          <w:position w:val="-6"/>
          <w:sz w:val="21"/>
          <w:szCs w:val="21"/>
        </w:rPr>
        <w:t>s</w:t>
      </w:r>
      <w:r w:rsidR="007B313A">
        <w:rPr>
          <w:spacing w:val="1"/>
          <w:w w:val="131"/>
          <w:position w:val="-6"/>
          <w:sz w:val="21"/>
          <w:szCs w:val="21"/>
        </w:rPr>
        <w:t>s</w:t>
      </w:r>
      <w:r w:rsidR="007B313A">
        <w:rPr>
          <w:spacing w:val="-3"/>
          <w:w w:val="115"/>
          <w:position w:val="-6"/>
          <w:sz w:val="21"/>
          <w:szCs w:val="21"/>
        </w:rPr>
        <w:t>e</w:t>
      </w:r>
      <w:r w:rsidR="007B313A">
        <w:rPr>
          <w:spacing w:val="3"/>
          <w:w w:val="131"/>
          <w:position w:val="-6"/>
          <w:sz w:val="21"/>
          <w:szCs w:val="21"/>
        </w:rPr>
        <w:t>s</w:t>
      </w:r>
      <w:r w:rsidR="007B313A">
        <w:rPr>
          <w:spacing w:val="1"/>
          <w:w w:val="131"/>
          <w:position w:val="-6"/>
          <w:sz w:val="21"/>
          <w:szCs w:val="21"/>
        </w:rPr>
        <w:t>s</w:t>
      </w:r>
      <w:r w:rsidR="007B313A">
        <w:rPr>
          <w:spacing w:val="1"/>
          <w:w w:val="115"/>
          <w:position w:val="-6"/>
          <w:sz w:val="21"/>
          <w:szCs w:val="21"/>
        </w:rPr>
        <w:t>e</w:t>
      </w:r>
      <w:r w:rsidR="007B313A">
        <w:rPr>
          <w:w w:val="112"/>
          <w:position w:val="-6"/>
          <w:sz w:val="21"/>
          <w:szCs w:val="21"/>
        </w:rPr>
        <w:t>d</w:t>
      </w:r>
      <w:r w:rsidR="007B313A">
        <w:rPr>
          <w:spacing w:val="2"/>
          <w:position w:val="-6"/>
          <w:sz w:val="21"/>
          <w:szCs w:val="21"/>
        </w:rPr>
        <w:t xml:space="preserve"> </w:t>
      </w:r>
      <w:r w:rsidR="007B313A">
        <w:rPr>
          <w:spacing w:val="-2"/>
          <w:position w:val="-6"/>
          <w:sz w:val="21"/>
          <w:szCs w:val="21"/>
        </w:rPr>
        <w:t>b</w:t>
      </w:r>
      <w:r w:rsidR="007B313A">
        <w:rPr>
          <w:spacing w:val="3"/>
          <w:position w:val="-6"/>
          <w:sz w:val="21"/>
          <w:szCs w:val="21"/>
        </w:rPr>
        <w:t>y</w:t>
      </w:r>
      <w:r w:rsidR="007B313A">
        <w:rPr>
          <w:position w:val="-6"/>
          <w:sz w:val="21"/>
          <w:szCs w:val="21"/>
        </w:rPr>
        <w:t xml:space="preserve">:      </w:t>
      </w:r>
      <w:r w:rsidR="007B313A">
        <w:rPr>
          <w:spacing w:val="52"/>
          <w:position w:val="-6"/>
          <w:sz w:val="21"/>
          <w:szCs w:val="21"/>
        </w:rPr>
        <w:t xml:space="preserve"> </w:t>
      </w:r>
      <w:r w:rsidR="007B313A">
        <w:rPr>
          <w:spacing w:val="2"/>
          <w:position w:val="-6"/>
          <w:sz w:val="21"/>
          <w:szCs w:val="21"/>
        </w:rPr>
        <w:t>Matt Traynor</w:t>
      </w:r>
      <w:r w:rsidR="007B313A">
        <w:rPr>
          <w:position w:val="-6"/>
          <w:sz w:val="21"/>
          <w:szCs w:val="21"/>
        </w:rPr>
        <w:t xml:space="preserve">                                               </w:t>
      </w:r>
      <w:r w:rsidR="007B313A" w:rsidRPr="007B313A">
        <w:rPr>
          <w:spacing w:val="1"/>
          <w:w w:val="110"/>
          <w:position w:val="6"/>
          <w:sz w:val="18"/>
          <w:szCs w:val="18"/>
        </w:rPr>
        <w:t>P</w:t>
      </w:r>
      <w:r w:rsidR="007B313A" w:rsidRPr="007B313A">
        <w:rPr>
          <w:w w:val="110"/>
          <w:position w:val="6"/>
          <w:sz w:val="18"/>
          <w:szCs w:val="18"/>
        </w:rPr>
        <w:t>o</w:t>
      </w:r>
      <w:r w:rsidR="007B313A" w:rsidRPr="007B313A">
        <w:rPr>
          <w:spacing w:val="3"/>
          <w:w w:val="110"/>
          <w:position w:val="6"/>
          <w:sz w:val="18"/>
          <w:szCs w:val="18"/>
        </w:rPr>
        <w:t>s</w:t>
      </w:r>
      <w:r w:rsidR="007B313A" w:rsidRPr="007B313A">
        <w:rPr>
          <w:spacing w:val="-1"/>
          <w:w w:val="110"/>
          <w:position w:val="6"/>
          <w:sz w:val="18"/>
          <w:szCs w:val="18"/>
        </w:rPr>
        <w:t>it</w:t>
      </w:r>
      <w:r w:rsidR="007B313A" w:rsidRPr="007B313A">
        <w:rPr>
          <w:spacing w:val="3"/>
          <w:w w:val="110"/>
          <w:position w:val="6"/>
          <w:sz w:val="18"/>
          <w:szCs w:val="18"/>
        </w:rPr>
        <w:t>i</w:t>
      </w:r>
      <w:r w:rsidR="007B313A" w:rsidRPr="007B313A">
        <w:rPr>
          <w:spacing w:val="-2"/>
          <w:w w:val="110"/>
          <w:position w:val="6"/>
          <w:sz w:val="18"/>
          <w:szCs w:val="18"/>
        </w:rPr>
        <w:t>o</w:t>
      </w:r>
      <w:r w:rsidR="007B313A" w:rsidRPr="007B313A">
        <w:rPr>
          <w:spacing w:val="2"/>
          <w:w w:val="110"/>
          <w:position w:val="6"/>
          <w:sz w:val="18"/>
          <w:szCs w:val="18"/>
        </w:rPr>
        <w:t>n</w:t>
      </w:r>
      <w:r w:rsidR="007B313A" w:rsidRPr="007B313A">
        <w:rPr>
          <w:w w:val="110"/>
          <w:position w:val="6"/>
          <w:sz w:val="18"/>
          <w:szCs w:val="18"/>
        </w:rPr>
        <w:t>:</w:t>
      </w:r>
      <w:r w:rsidR="007B313A">
        <w:rPr>
          <w:w w:val="110"/>
          <w:position w:val="6"/>
          <w:sz w:val="18"/>
          <w:szCs w:val="18"/>
        </w:rPr>
        <w:t xml:space="preserve"> Managing Director</w:t>
      </w:r>
    </w:p>
    <w:p w14:paraId="6431F684" w14:textId="77777777" w:rsidR="00CB0702" w:rsidRDefault="007B313A">
      <w:pPr>
        <w:spacing w:line="200" w:lineRule="exact"/>
      </w:pPr>
      <w:r>
        <w:br w:type="column"/>
      </w:r>
    </w:p>
    <w:p w14:paraId="6BCB24BB" w14:textId="77777777" w:rsidR="00CB0702" w:rsidRDefault="00CB0702">
      <w:pPr>
        <w:spacing w:line="200" w:lineRule="exact"/>
      </w:pPr>
    </w:p>
    <w:p w14:paraId="6B4D00A8" w14:textId="77777777" w:rsidR="00CB0702" w:rsidRDefault="00CB0702">
      <w:pPr>
        <w:spacing w:before="17" w:line="280" w:lineRule="exact"/>
        <w:rPr>
          <w:sz w:val="28"/>
          <w:szCs w:val="28"/>
        </w:rPr>
      </w:pPr>
    </w:p>
    <w:p w14:paraId="041F2E70" w14:textId="10945608" w:rsidR="00CB0702" w:rsidRDefault="00A26641">
      <w:pPr>
        <w:rPr>
          <w:sz w:val="21"/>
          <w:szCs w:val="21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793DBCA6">
          <v:group id="_x0000_s1129" style="position:absolute;margin-left:441.25pt;margin-top:-5.55pt;width:124.1pt;height:24.1pt;z-index:-251680768;mso-position-horizontal-relative:page" coordorigin="8825,-111" coordsize="2482,482">
            <v:shape id="_x0000_s1130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 w:rsidR="007B313A">
        <w:rPr>
          <w:sz w:val="21"/>
          <w:szCs w:val="21"/>
        </w:rPr>
        <w:t>D</w:t>
      </w:r>
      <w:r w:rsidR="007B313A">
        <w:rPr>
          <w:spacing w:val="3"/>
          <w:sz w:val="21"/>
          <w:szCs w:val="21"/>
        </w:rPr>
        <w:t>a</w:t>
      </w:r>
      <w:r w:rsidR="007B313A">
        <w:rPr>
          <w:spacing w:val="-3"/>
          <w:sz w:val="21"/>
          <w:szCs w:val="21"/>
        </w:rPr>
        <w:t>t</w:t>
      </w:r>
      <w:r w:rsidR="007B313A">
        <w:rPr>
          <w:spacing w:val="3"/>
          <w:sz w:val="21"/>
          <w:szCs w:val="21"/>
        </w:rPr>
        <w:t>e</w:t>
      </w:r>
      <w:r w:rsidR="007B313A">
        <w:rPr>
          <w:sz w:val="21"/>
          <w:szCs w:val="21"/>
        </w:rPr>
        <w:t xml:space="preserve">:     </w:t>
      </w:r>
      <w:r w:rsidR="007B313A">
        <w:rPr>
          <w:spacing w:val="51"/>
          <w:sz w:val="21"/>
          <w:szCs w:val="21"/>
        </w:rPr>
        <w:t xml:space="preserve"> </w:t>
      </w:r>
      <w:r w:rsidR="007B313A">
        <w:rPr>
          <w:spacing w:val="-1"/>
          <w:sz w:val="21"/>
          <w:szCs w:val="21"/>
        </w:rPr>
        <w:t>January 202</w:t>
      </w:r>
      <w:r>
        <w:rPr>
          <w:spacing w:val="-1"/>
          <w:sz w:val="21"/>
          <w:szCs w:val="21"/>
        </w:rPr>
        <w:t>2</w:t>
      </w:r>
    </w:p>
    <w:p w14:paraId="3B45267A" w14:textId="77777777" w:rsidR="00CB0702" w:rsidRDefault="00CB0702">
      <w:pPr>
        <w:spacing w:before="6" w:line="100" w:lineRule="exact"/>
        <w:rPr>
          <w:sz w:val="11"/>
          <w:szCs w:val="11"/>
        </w:rPr>
      </w:pPr>
    </w:p>
    <w:p w14:paraId="66E1DB1A" w14:textId="77777777" w:rsidR="00CB0702" w:rsidRDefault="00CB0702">
      <w:pPr>
        <w:spacing w:line="200" w:lineRule="exact"/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019F6AE9" w14:textId="77777777" w:rsidR="00CB0702" w:rsidRDefault="00CB0702">
      <w:pPr>
        <w:spacing w:before="4" w:line="160" w:lineRule="exact"/>
        <w:rPr>
          <w:sz w:val="16"/>
          <w:szCs w:val="16"/>
        </w:rPr>
      </w:pPr>
    </w:p>
    <w:p w14:paraId="5BD526CA" w14:textId="77777777" w:rsidR="00CB0702" w:rsidRDefault="00A26641">
      <w:pPr>
        <w:ind w:left="153" w:right="-52"/>
        <w:rPr>
          <w:sz w:val="21"/>
          <w:szCs w:val="21"/>
        </w:rPr>
      </w:pPr>
      <w:r>
        <w:pict w14:anchorId="507B2EE7">
          <v:group id="_x0000_s1127" style="position:absolute;left:0;text-align:left;margin-left:27.65pt;margin-top:-8.6pt;width:234.4pt;height:30.25pt;z-index:-251681792;mso-position-horizontal-relative:page" coordorigin="553,-172" coordsize="4688,605">
            <v:shape id="_x0000_s1128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7B313A">
        <w:rPr>
          <w:sz w:val="21"/>
          <w:szCs w:val="21"/>
        </w:rPr>
        <w:t>R</w:t>
      </w:r>
      <w:r w:rsidR="007B313A">
        <w:rPr>
          <w:spacing w:val="3"/>
          <w:sz w:val="21"/>
          <w:szCs w:val="21"/>
        </w:rPr>
        <w:t>e</w:t>
      </w:r>
      <w:r w:rsidR="007B313A">
        <w:rPr>
          <w:spacing w:val="1"/>
          <w:sz w:val="21"/>
          <w:szCs w:val="21"/>
        </w:rPr>
        <w:t>v</w:t>
      </w:r>
      <w:r w:rsidR="007B313A">
        <w:rPr>
          <w:spacing w:val="-1"/>
          <w:sz w:val="21"/>
          <w:szCs w:val="21"/>
        </w:rPr>
        <w:t>i</w:t>
      </w:r>
      <w:r w:rsidR="007B313A">
        <w:rPr>
          <w:spacing w:val="1"/>
          <w:sz w:val="21"/>
          <w:szCs w:val="21"/>
        </w:rPr>
        <w:t>ew</w:t>
      </w:r>
      <w:r w:rsidR="007B313A">
        <w:rPr>
          <w:spacing w:val="3"/>
          <w:sz w:val="21"/>
          <w:szCs w:val="21"/>
        </w:rPr>
        <w:t>e</w:t>
      </w:r>
      <w:r w:rsidR="007B313A">
        <w:rPr>
          <w:sz w:val="21"/>
          <w:szCs w:val="21"/>
        </w:rPr>
        <w:t>d</w:t>
      </w:r>
      <w:r w:rsidR="007B313A">
        <w:rPr>
          <w:spacing w:val="52"/>
          <w:sz w:val="21"/>
          <w:szCs w:val="21"/>
        </w:rPr>
        <w:t xml:space="preserve"> </w:t>
      </w:r>
      <w:r w:rsidR="007B313A">
        <w:rPr>
          <w:spacing w:val="-4"/>
          <w:sz w:val="21"/>
          <w:szCs w:val="21"/>
        </w:rPr>
        <w:t>b</w:t>
      </w:r>
      <w:r w:rsidR="007B313A">
        <w:rPr>
          <w:spacing w:val="3"/>
          <w:sz w:val="21"/>
          <w:szCs w:val="21"/>
        </w:rPr>
        <w:t>y</w:t>
      </w:r>
      <w:r w:rsidR="007B313A">
        <w:rPr>
          <w:sz w:val="21"/>
          <w:szCs w:val="21"/>
        </w:rPr>
        <w:t xml:space="preserve">:   </w:t>
      </w:r>
      <w:r w:rsidR="007B313A">
        <w:rPr>
          <w:spacing w:val="12"/>
          <w:sz w:val="21"/>
          <w:szCs w:val="21"/>
        </w:rPr>
        <w:t xml:space="preserve"> </w:t>
      </w:r>
      <w:r w:rsidR="007B313A">
        <w:rPr>
          <w:spacing w:val="2"/>
          <w:sz w:val="21"/>
          <w:szCs w:val="21"/>
        </w:rPr>
        <w:t>Matt Traynor</w:t>
      </w:r>
    </w:p>
    <w:p w14:paraId="1B3DEB6D" w14:textId="77777777" w:rsidR="00CB0702" w:rsidRPr="007B313A" w:rsidRDefault="007B313A" w:rsidP="007B313A">
      <w:pPr>
        <w:spacing w:before="34"/>
        <w:ind w:right="-56"/>
      </w:pPr>
      <w:r>
        <w:br w:type="column"/>
      </w:r>
      <w:r w:rsidRPr="007B313A">
        <w:rPr>
          <w:spacing w:val="1"/>
          <w:w w:val="110"/>
          <w:sz w:val="18"/>
          <w:szCs w:val="18"/>
        </w:rPr>
        <w:t>P</w:t>
      </w:r>
      <w:r w:rsidRPr="007B313A">
        <w:rPr>
          <w:w w:val="110"/>
          <w:sz w:val="18"/>
          <w:szCs w:val="18"/>
        </w:rPr>
        <w:t>o</w:t>
      </w:r>
      <w:r w:rsidRPr="007B313A">
        <w:rPr>
          <w:spacing w:val="3"/>
          <w:w w:val="110"/>
          <w:sz w:val="18"/>
          <w:szCs w:val="18"/>
        </w:rPr>
        <w:t>s</w:t>
      </w:r>
      <w:r w:rsidRPr="007B313A">
        <w:rPr>
          <w:spacing w:val="-1"/>
          <w:w w:val="110"/>
          <w:sz w:val="18"/>
          <w:szCs w:val="18"/>
        </w:rPr>
        <w:t>it</w:t>
      </w:r>
      <w:r w:rsidRPr="007B313A">
        <w:rPr>
          <w:spacing w:val="3"/>
          <w:w w:val="110"/>
          <w:sz w:val="18"/>
          <w:szCs w:val="18"/>
        </w:rPr>
        <w:t>i</w:t>
      </w:r>
      <w:r w:rsidRPr="007B313A">
        <w:rPr>
          <w:spacing w:val="-2"/>
          <w:w w:val="110"/>
          <w:sz w:val="18"/>
          <w:szCs w:val="18"/>
        </w:rPr>
        <w:t>o</w:t>
      </w:r>
      <w:r w:rsidRPr="007B313A">
        <w:rPr>
          <w:spacing w:val="2"/>
          <w:w w:val="110"/>
          <w:sz w:val="18"/>
          <w:szCs w:val="18"/>
        </w:rPr>
        <w:t>n</w:t>
      </w:r>
      <w:r w:rsidRPr="007B313A">
        <w:rPr>
          <w:w w:val="110"/>
          <w:sz w:val="18"/>
          <w:szCs w:val="18"/>
        </w:rPr>
        <w:t>:</w:t>
      </w:r>
      <w:r w:rsidR="00A26641">
        <w:pict w14:anchorId="20C344D6">
          <v:group id="_x0000_s1125" style="position:absolute;margin-left:289.6pt;margin-top:-14.2pt;width:124.1pt;height:30.25pt;z-index:-251652096;mso-position-horizontal-relative:page;mso-position-vertical-relative:text" coordorigin="5792,-284" coordsize="2482,605">
            <v:shape id="_x0000_s1126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>
        <w:t xml:space="preserve"> Managing Director </w:t>
      </w:r>
    </w:p>
    <w:p w14:paraId="317D83F3" w14:textId="4F2C7D90" w:rsidR="00CB0702" w:rsidRDefault="007B313A">
      <w:pPr>
        <w:spacing w:before="34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 202</w:t>
      </w:r>
      <w:r w:rsidR="00A26641">
        <w:rPr>
          <w:spacing w:val="-1"/>
          <w:sz w:val="21"/>
          <w:szCs w:val="21"/>
        </w:rPr>
        <w:t>2</w:t>
      </w:r>
    </w:p>
    <w:p w14:paraId="373BC277" w14:textId="5B729E8F" w:rsidR="00CB0702" w:rsidRDefault="00A26641">
      <w:pPr>
        <w:spacing w:before="15" w:line="220" w:lineRule="exact"/>
        <w:ind w:left="826"/>
        <w:rPr>
          <w:sz w:val="21"/>
          <w:szCs w:val="21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7E349550">
          <v:group id="_x0000_s1123" style="position:absolute;left:0;text-align:left;margin-left:441.25pt;margin-top:-14.2pt;width:124.1pt;height:30.25pt;z-index:-251651072;mso-position-horizontal-relative:page" coordorigin="8825,-284" coordsize="2482,605">
            <v:shape id="_x0000_s1124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7B313A">
        <w:rPr>
          <w:spacing w:val="1"/>
          <w:position w:val="-1"/>
          <w:sz w:val="21"/>
          <w:szCs w:val="21"/>
        </w:rPr>
        <w:t>0</w:t>
      </w:r>
      <w:r w:rsidR="007B313A">
        <w:rPr>
          <w:spacing w:val="3"/>
          <w:position w:val="-1"/>
          <w:sz w:val="21"/>
          <w:szCs w:val="21"/>
        </w:rPr>
        <w:t>0</w:t>
      </w:r>
      <w:r w:rsidR="007B313A">
        <w:rPr>
          <w:spacing w:val="-1"/>
          <w:position w:val="-1"/>
          <w:sz w:val="21"/>
          <w:szCs w:val="21"/>
        </w:rPr>
        <w:t>8</w:t>
      </w:r>
      <w:r w:rsidR="007B313A">
        <w:rPr>
          <w:spacing w:val="1"/>
          <w:position w:val="-1"/>
          <w:sz w:val="21"/>
          <w:szCs w:val="21"/>
        </w:rPr>
        <w:t>/Jan 202</w:t>
      </w:r>
      <w:r>
        <w:rPr>
          <w:spacing w:val="1"/>
          <w:position w:val="-1"/>
          <w:sz w:val="21"/>
          <w:szCs w:val="21"/>
        </w:rPr>
        <w:t>2</w:t>
      </w:r>
    </w:p>
    <w:p w14:paraId="0AA02A1F" w14:textId="77777777" w:rsidR="00CB0702" w:rsidRDefault="00CB0702">
      <w:pPr>
        <w:spacing w:before="2" w:line="220" w:lineRule="exact"/>
        <w:rPr>
          <w:sz w:val="22"/>
          <w:szCs w:val="22"/>
        </w:rPr>
      </w:pPr>
    </w:p>
    <w:p w14:paraId="3D7CA767" w14:textId="77777777" w:rsidR="00CB0702" w:rsidRDefault="00A26641">
      <w:pPr>
        <w:spacing w:before="39" w:line="220" w:lineRule="exact"/>
        <w:ind w:left="5392"/>
        <w:rPr>
          <w:sz w:val="17"/>
          <w:szCs w:val="17"/>
        </w:rPr>
      </w:pPr>
      <w:r>
        <w:pict w14:anchorId="42511A85">
          <v:group id="_x0000_s1121" style="position:absolute;left:0;text-align:left;margin-left:289.6pt;margin-top:1.25pt;width:124.1pt;height:60.35pt;z-index:-251673600;mso-position-horizontal-relative:page" coordorigin="5792,25" coordsize="2482,1207">
            <v:shape id="_x0000_s1122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3C732EEB">
          <v:group id="_x0000_s1119" style="position:absolute;left:0;text-align:left;margin-left:441.25pt;margin-top:1.25pt;width:124.1pt;height:60.35pt;z-index:-251672576;mso-position-horizontal-relative:page" coordorigin="8825,25" coordsize="2482,1207">
            <v:shape id="_x0000_s1120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7B313A">
        <w:rPr>
          <w:position w:val="2"/>
          <w:sz w:val="17"/>
          <w:szCs w:val="17"/>
        </w:rPr>
        <w:t>Tr</w:t>
      </w:r>
      <w:r w:rsidR="007B313A">
        <w:rPr>
          <w:spacing w:val="-1"/>
          <w:position w:val="2"/>
          <w:sz w:val="17"/>
          <w:szCs w:val="17"/>
        </w:rPr>
        <w:t>a</w:t>
      </w:r>
      <w:r w:rsidR="007B313A">
        <w:rPr>
          <w:spacing w:val="-2"/>
          <w:position w:val="2"/>
          <w:sz w:val="17"/>
          <w:szCs w:val="17"/>
        </w:rPr>
        <w:t>d</w:t>
      </w:r>
      <w:r w:rsidR="007B313A">
        <w:rPr>
          <w:position w:val="2"/>
          <w:sz w:val="17"/>
          <w:szCs w:val="17"/>
        </w:rPr>
        <w:t>e</w:t>
      </w:r>
      <w:r w:rsidR="007B313A">
        <w:rPr>
          <w:spacing w:val="28"/>
          <w:position w:val="2"/>
          <w:sz w:val="17"/>
          <w:szCs w:val="17"/>
        </w:rPr>
        <w:t xml:space="preserve"> </w:t>
      </w:r>
      <w:r w:rsidR="007B313A">
        <w:rPr>
          <w:position w:val="2"/>
          <w:sz w:val="17"/>
          <w:szCs w:val="17"/>
        </w:rPr>
        <w:t>n</w:t>
      </w:r>
      <w:r w:rsidR="007B313A">
        <w:rPr>
          <w:spacing w:val="-1"/>
          <w:position w:val="2"/>
          <w:sz w:val="17"/>
          <w:szCs w:val="17"/>
        </w:rPr>
        <w:t>a</w:t>
      </w:r>
      <w:r w:rsidR="007B313A">
        <w:rPr>
          <w:position w:val="2"/>
          <w:sz w:val="17"/>
          <w:szCs w:val="17"/>
        </w:rPr>
        <w:t>me</w:t>
      </w:r>
      <w:r w:rsidR="007B313A">
        <w:rPr>
          <w:spacing w:val="39"/>
          <w:position w:val="2"/>
          <w:sz w:val="17"/>
          <w:szCs w:val="17"/>
        </w:rPr>
        <w:t xml:space="preserve"> </w:t>
      </w:r>
      <w:r w:rsidR="007B313A">
        <w:rPr>
          <w:position w:val="2"/>
          <w:sz w:val="17"/>
          <w:szCs w:val="17"/>
        </w:rPr>
        <w:t>/</w:t>
      </w:r>
      <w:r w:rsidR="007B313A">
        <w:rPr>
          <w:spacing w:val="-4"/>
          <w:position w:val="2"/>
          <w:sz w:val="17"/>
          <w:szCs w:val="17"/>
        </w:rPr>
        <w:t xml:space="preserve"> </w:t>
      </w:r>
      <w:r w:rsidR="007B313A">
        <w:rPr>
          <w:spacing w:val="-1"/>
          <w:w w:val="108"/>
          <w:position w:val="2"/>
          <w:sz w:val="17"/>
          <w:szCs w:val="17"/>
        </w:rPr>
        <w:t>S</w:t>
      </w:r>
      <w:r w:rsidR="007B313A">
        <w:rPr>
          <w:spacing w:val="2"/>
          <w:w w:val="108"/>
          <w:position w:val="2"/>
          <w:sz w:val="17"/>
          <w:szCs w:val="17"/>
        </w:rPr>
        <w:t>u</w:t>
      </w:r>
      <w:r w:rsidR="007B313A">
        <w:rPr>
          <w:w w:val="108"/>
          <w:position w:val="2"/>
          <w:sz w:val="17"/>
          <w:szCs w:val="17"/>
        </w:rPr>
        <w:t>p</w:t>
      </w:r>
      <w:r w:rsidR="007B313A">
        <w:rPr>
          <w:spacing w:val="-2"/>
          <w:w w:val="108"/>
          <w:position w:val="2"/>
          <w:sz w:val="17"/>
          <w:szCs w:val="17"/>
        </w:rPr>
        <w:t>p</w:t>
      </w:r>
      <w:r w:rsidR="007B313A">
        <w:rPr>
          <w:w w:val="108"/>
          <w:position w:val="2"/>
          <w:sz w:val="17"/>
          <w:szCs w:val="17"/>
        </w:rPr>
        <w:t>l</w:t>
      </w:r>
      <w:r w:rsidR="007B313A">
        <w:rPr>
          <w:spacing w:val="-1"/>
          <w:w w:val="108"/>
          <w:position w:val="2"/>
          <w:sz w:val="17"/>
          <w:szCs w:val="17"/>
        </w:rPr>
        <w:t>i</w:t>
      </w:r>
      <w:r w:rsidR="007B313A">
        <w:rPr>
          <w:spacing w:val="2"/>
          <w:w w:val="108"/>
          <w:position w:val="2"/>
          <w:sz w:val="17"/>
          <w:szCs w:val="17"/>
        </w:rPr>
        <w:t>e</w:t>
      </w:r>
      <w:r w:rsidR="007B313A">
        <w:rPr>
          <w:spacing w:val="-3"/>
          <w:w w:val="108"/>
          <w:position w:val="2"/>
          <w:sz w:val="17"/>
          <w:szCs w:val="17"/>
        </w:rPr>
        <w:t>r</w:t>
      </w:r>
      <w:r w:rsidR="007B313A">
        <w:rPr>
          <w:w w:val="108"/>
          <w:position w:val="2"/>
          <w:sz w:val="17"/>
          <w:szCs w:val="17"/>
        </w:rPr>
        <w:t xml:space="preserve">:                            </w:t>
      </w:r>
      <w:r w:rsidR="007B313A">
        <w:rPr>
          <w:spacing w:val="40"/>
          <w:w w:val="108"/>
          <w:position w:val="2"/>
          <w:sz w:val="17"/>
          <w:szCs w:val="17"/>
        </w:rPr>
        <w:t xml:space="preserve"> </w:t>
      </w:r>
      <w:r w:rsidR="007B313A">
        <w:rPr>
          <w:w w:val="108"/>
          <w:position w:val="-1"/>
          <w:sz w:val="17"/>
          <w:szCs w:val="17"/>
        </w:rPr>
        <w:t>T</w:t>
      </w:r>
      <w:r w:rsidR="007B313A">
        <w:rPr>
          <w:spacing w:val="1"/>
          <w:w w:val="108"/>
          <w:position w:val="-1"/>
          <w:sz w:val="17"/>
          <w:szCs w:val="17"/>
        </w:rPr>
        <w:t>e</w:t>
      </w:r>
      <w:r w:rsidR="007B313A">
        <w:rPr>
          <w:spacing w:val="-1"/>
          <w:w w:val="108"/>
          <w:position w:val="-1"/>
          <w:sz w:val="17"/>
          <w:szCs w:val="17"/>
        </w:rPr>
        <w:t>le</w:t>
      </w:r>
      <w:r w:rsidR="007B313A">
        <w:rPr>
          <w:spacing w:val="2"/>
          <w:w w:val="108"/>
          <w:position w:val="-1"/>
          <w:sz w:val="17"/>
          <w:szCs w:val="17"/>
        </w:rPr>
        <w:t>p</w:t>
      </w:r>
      <w:r w:rsidR="007B313A">
        <w:rPr>
          <w:w w:val="108"/>
          <w:position w:val="-1"/>
          <w:sz w:val="17"/>
          <w:szCs w:val="17"/>
        </w:rPr>
        <w:t>h</w:t>
      </w:r>
      <w:r w:rsidR="007B313A">
        <w:rPr>
          <w:spacing w:val="-2"/>
          <w:w w:val="108"/>
          <w:position w:val="-1"/>
          <w:sz w:val="17"/>
          <w:szCs w:val="17"/>
        </w:rPr>
        <w:t>on</w:t>
      </w:r>
      <w:r w:rsidR="007B313A">
        <w:rPr>
          <w:w w:val="108"/>
          <w:position w:val="-1"/>
          <w:sz w:val="17"/>
          <w:szCs w:val="17"/>
        </w:rPr>
        <w:t>e</w:t>
      </w:r>
      <w:r w:rsidR="007B313A">
        <w:rPr>
          <w:spacing w:val="4"/>
          <w:w w:val="108"/>
          <w:position w:val="-1"/>
          <w:sz w:val="17"/>
          <w:szCs w:val="17"/>
        </w:rPr>
        <w:t xml:space="preserve"> </w:t>
      </w:r>
      <w:r w:rsidR="007B313A">
        <w:rPr>
          <w:spacing w:val="2"/>
          <w:w w:val="112"/>
          <w:position w:val="-1"/>
          <w:sz w:val="17"/>
          <w:szCs w:val="17"/>
        </w:rPr>
        <w:t>n</w:t>
      </w:r>
      <w:r w:rsidR="007B313A">
        <w:rPr>
          <w:spacing w:val="-2"/>
          <w:w w:val="112"/>
          <w:position w:val="-1"/>
          <w:sz w:val="17"/>
          <w:szCs w:val="17"/>
        </w:rPr>
        <w:t>u</w:t>
      </w:r>
      <w:r w:rsidR="007B313A">
        <w:rPr>
          <w:spacing w:val="-1"/>
          <w:w w:val="105"/>
          <w:position w:val="-1"/>
          <w:sz w:val="17"/>
          <w:szCs w:val="17"/>
        </w:rPr>
        <w:t>m</w:t>
      </w:r>
      <w:r w:rsidR="007B313A">
        <w:rPr>
          <w:spacing w:val="-2"/>
          <w:w w:val="112"/>
          <w:position w:val="-1"/>
          <w:sz w:val="17"/>
          <w:szCs w:val="17"/>
        </w:rPr>
        <w:t>b</w:t>
      </w:r>
      <w:r w:rsidR="007B313A">
        <w:rPr>
          <w:spacing w:val="1"/>
          <w:w w:val="115"/>
          <w:position w:val="-1"/>
          <w:sz w:val="17"/>
          <w:szCs w:val="17"/>
        </w:rPr>
        <w:t>e</w:t>
      </w:r>
      <w:r w:rsidR="007B313A">
        <w:rPr>
          <w:spacing w:val="-1"/>
          <w:w w:val="107"/>
          <w:position w:val="-1"/>
          <w:sz w:val="17"/>
          <w:szCs w:val="17"/>
        </w:rPr>
        <w:t>r</w:t>
      </w:r>
      <w:r w:rsidR="007B313A">
        <w:rPr>
          <w:w w:val="110"/>
          <w:position w:val="-1"/>
          <w:sz w:val="17"/>
          <w:szCs w:val="17"/>
        </w:rPr>
        <w:t>:</w:t>
      </w:r>
    </w:p>
    <w:p w14:paraId="722EE079" w14:textId="77777777" w:rsidR="00CB0702" w:rsidRDefault="00CB0702">
      <w:pPr>
        <w:spacing w:before="1" w:line="160" w:lineRule="exact"/>
        <w:rPr>
          <w:sz w:val="17"/>
          <w:szCs w:val="17"/>
        </w:rPr>
      </w:pPr>
    </w:p>
    <w:p w14:paraId="0B667BCB" w14:textId="77777777" w:rsidR="00CB0702" w:rsidRDefault="00CB0702">
      <w:pPr>
        <w:spacing w:line="200" w:lineRule="exact"/>
      </w:pPr>
    </w:p>
    <w:p w14:paraId="75A7DBB5" w14:textId="77777777" w:rsidR="00CB0702" w:rsidRDefault="007B313A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43A49B1A" w14:textId="77777777" w:rsidR="00CB0702" w:rsidRDefault="00CB0702">
      <w:pPr>
        <w:spacing w:before="8" w:line="180" w:lineRule="exact"/>
        <w:rPr>
          <w:sz w:val="18"/>
          <w:szCs w:val="18"/>
        </w:rPr>
      </w:pPr>
    </w:p>
    <w:p w14:paraId="1CDF0119" w14:textId="77777777" w:rsidR="00CB0702" w:rsidRDefault="00A26641">
      <w:pPr>
        <w:ind w:left="1262"/>
        <w:rPr>
          <w:sz w:val="13"/>
          <w:szCs w:val="13"/>
        </w:rPr>
      </w:pPr>
      <w:r>
        <w:pict w14:anchorId="29DBB59B">
          <v:group id="_x0000_s1115" style="position:absolute;left:0;text-align:left;margin-left:27.35pt;margin-top:-49.85pt;width:111.2pt;height:61.3pt;z-index:-251679744;mso-position-horizontal-relative:page" coordorigin="547,-997" coordsize="2224,1226">
            <v:shape id="_x0000_s1118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117" type="#_x0000_t75" style="position:absolute;left:1781;top:-836;width:850;height:845">
              <v:imagedata r:id="rId6" o:title=""/>
            </v:shape>
            <v:shape id="_x0000_s1116" type="#_x0000_t75" style="position:absolute;left:547;top:-997;width:1116;height:1226">
              <v:imagedata r:id="rId7" o:title=""/>
            </v:shape>
            <w10:wrap anchorx="page"/>
          </v:group>
        </w:pict>
      </w:r>
      <w:r>
        <w:pict w14:anchorId="6CD2B2AE">
          <v:group id="_x0000_s1112" style="position:absolute;left:0;text-align:left;margin-left:151.2pt;margin-top:-51.3pt;width:111.45pt;height:60.95pt;z-index:-251677696;mso-position-horizontal-relative:page" coordorigin="3024,-1026" coordsize="2229,1219">
            <v:shape id="_x0000_s1114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113" type="#_x0000_t75" style="position:absolute;left:3024;top:-1026;width:1123;height:1219">
              <v:imagedata r:id="rId8" o:title=""/>
            </v:shape>
            <w10:wrap anchorx="page"/>
          </v:group>
        </w:pict>
      </w:r>
      <w:r w:rsidR="007B313A">
        <w:rPr>
          <w:spacing w:val="1"/>
          <w:w w:val="97"/>
          <w:position w:val="-3"/>
          <w:sz w:val="13"/>
          <w:szCs w:val="13"/>
        </w:rPr>
        <w:t>T</w:t>
      </w:r>
      <w:r w:rsidR="007B313A">
        <w:rPr>
          <w:spacing w:val="-1"/>
          <w:w w:val="108"/>
          <w:position w:val="-3"/>
          <w:sz w:val="13"/>
          <w:szCs w:val="13"/>
        </w:rPr>
        <w:t>o</w:t>
      </w:r>
      <w:r w:rsidR="007B313A">
        <w:rPr>
          <w:w w:val="97"/>
          <w:position w:val="-3"/>
          <w:sz w:val="13"/>
          <w:szCs w:val="13"/>
        </w:rPr>
        <w:t>x</w:t>
      </w:r>
      <w:r w:rsidR="007B313A">
        <w:rPr>
          <w:w w:val="77"/>
          <w:position w:val="-3"/>
          <w:sz w:val="13"/>
          <w:szCs w:val="13"/>
        </w:rPr>
        <w:t>i</w:t>
      </w:r>
      <w:r w:rsidR="007B313A">
        <w:rPr>
          <w:w w:val="109"/>
          <w:position w:val="-3"/>
          <w:sz w:val="13"/>
          <w:szCs w:val="13"/>
        </w:rPr>
        <w:t>c</w:t>
      </w:r>
      <w:r w:rsidR="007B313A">
        <w:rPr>
          <w:position w:val="-3"/>
          <w:sz w:val="13"/>
          <w:szCs w:val="13"/>
        </w:rPr>
        <w:t xml:space="preserve">                                                                   </w:t>
      </w:r>
      <w:r w:rsidR="007B313A">
        <w:rPr>
          <w:spacing w:val="-15"/>
          <w:position w:val="-3"/>
          <w:sz w:val="13"/>
          <w:szCs w:val="13"/>
        </w:rPr>
        <w:t xml:space="preserve"> </w:t>
      </w:r>
      <w:r w:rsidR="007B313A">
        <w:rPr>
          <w:w w:val="105"/>
          <w:sz w:val="13"/>
          <w:szCs w:val="13"/>
        </w:rPr>
        <w:t>C</w:t>
      </w:r>
      <w:r w:rsidR="007B313A">
        <w:rPr>
          <w:spacing w:val="3"/>
          <w:w w:val="108"/>
          <w:sz w:val="13"/>
          <w:szCs w:val="13"/>
        </w:rPr>
        <w:t>o</w:t>
      </w:r>
      <w:r w:rsidR="007B313A">
        <w:rPr>
          <w:spacing w:val="-2"/>
          <w:w w:val="97"/>
          <w:sz w:val="13"/>
          <w:szCs w:val="13"/>
        </w:rPr>
        <w:t>r</w:t>
      </w:r>
      <w:r w:rsidR="007B313A">
        <w:rPr>
          <w:w w:val="97"/>
          <w:sz w:val="13"/>
          <w:szCs w:val="13"/>
        </w:rPr>
        <w:t>r</w:t>
      </w:r>
      <w:r w:rsidR="007B313A">
        <w:rPr>
          <w:w w:val="108"/>
          <w:sz w:val="13"/>
          <w:szCs w:val="13"/>
        </w:rPr>
        <w:t>o</w:t>
      </w:r>
      <w:r w:rsidR="007B313A">
        <w:rPr>
          <w:spacing w:val="-1"/>
          <w:w w:val="125"/>
          <w:sz w:val="13"/>
          <w:szCs w:val="13"/>
        </w:rPr>
        <w:t>s</w:t>
      </w:r>
      <w:r w:rsidR="007B313A">
        <w:rPr>
          <w:spacing w:val="1"/>
          <w:w w:val="77"/>
          <w:sz w:val="13"/>
          <w:szCs w:val="13"/>
        </w:rPr>
        <w:t>i</w:t>
      </w:r>
      <w:r w:rsidR="007B313A">
        <w:rPr>
          <w:spacing w:val="-1"/>
          <w:w w:val="97"/>
          <w:sz w:val="13"/>
          <w:szCs w:val="13"/>
        </w:rPr>
        <w:t>v</w:t>
      </w:r>
      <w:r w:rsidR="007B313A">
        <w:rPr>
          <w:w w:val="122"/>
          <w:sz w:val="13"/>
          <w:szCs w:val="13"/>
        </w:rPr>
        <w:t>e</w:t>
      </w:r>
    </w:p>
    <w:p w14:paraId="3239EEF4" w14:textId="77777777" w:rsidR="00CB0702" w:rsidRDefault="00CB0702">
      <w:pPr>
        <w:spacing w:before="4" w:line="160" w:lineRule="exact"/>
        <w:rPr>
          <w:sz w:val="16"/>
          <w:szCs w:val="16"/>
        </w:rPr>
      </w:pPr>
    </w:p>
    <w:p w14:paraId="7390DC6E" w14:textId="77777777" w:rsidR="00CB0702" w:rsidRDefault="00CB0702">
      <w:pPr>
        <w:spacing w:line="200" w:lineRule="exact"/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7656758" w14:textId="77777777" w:rsidR="00CB0702" w:rsidRDefault="007B313A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283A465B" w14:textId="77777777" w:rsidR="00CB0702" w:rsidRDefault="007B313A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5EA9CB0D" w14:textId="77777777" w:rsidR="00CB0702" w:rsidRDefault="00CB0702">
      <w:pPr>
        <w:spacing w:line="200" w:lineRule="exact"/>
      </w:pPr>
    </w:p>
    <w:p w14:paraId="32DFA231" w14:textId="77777777" w:rsidR="00CB0702" w:rsidRDefault="00A26641">
      <w:pPr>
        <w:spacing w:line="320" w:lineRule="exact"/>
        <w:rPr>
          <w:sz w:val="30"/>
          <w:szCs w:val="30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1080"/>
            <w:col w:w="3755"/>
          </w:cols>
        </w:sectPr>
      </w:pPr>
      <w:r>
        <w:pict w14:anchorId="6A1D9FF7">
          <v:group id="_x0000_s1110" style="position:absolute;margin-left:289.6pt;margin-top:-20.65pt;width:275.7pt;height:60.2pt;z-index:-251671552;mso-position-horizontal-relative:page" coordorigin="5792,-413" coordsize="5514,1204">
            <v:shape id="_x0000_s1111" style="position:absolute;left:5792;top:-413;width:5514;height:1204" coordorigin="5792,-413" coordsize="5514,1204" path="m5792,791r5514,l11306,-413r-5514,l5792,791xe" filled="f" strokeweight=".08228mm">
              <v:path arrowok="t"/>
            </v:shape>
            <w10:wrap anchorx="page"/>
          </v:group>
        </w:pict>
      </w:r>
      <w:r w:rsidR="007B313A">
        <w:rPr>
          <w:spacing w:val="1"/>
          <w:w w:val="109"/>
          <w:position w:val="-1"/>
          <w:sz w:val="30"/>
          <w:szCs w:val="30"/>
        </w:rPr>
        <w:t>P</w:t>
      </w:r>
      <w:r w:rsidR="007B313A">
        <w:rPr>
          <w:spacing w:val="-2"/>
          <w:w w:val="114"/>
          <w:position w:val="-1"/>
          <w:sz w:val="30"/>
          <w:szCs w:val="30"/>
        </w:rPr>
        <w:t>e</w:t>
      </w:r>
      <w:r w:rsidR="007B313A">
        <w:rPr>
          <w:spacing w:val="2"/>
          <w:w w:val="109"/>
          <w:position w:val="-1"/>
          <w:sz w:val="30"/>
          <w:szCs w:val="30"/>
        </w:rPr>
        <w:t>t</w:t>
      </w:r>
      <w:r w:rsidR="007B313A">
        <w:rPr>
          <w:spacing w:val="-2"/>
          <w:w w:val="106"/>
          <w:position w:val="-1"/>
          <w:sz w:val="30"/>
          <w:szCs w:val="30"/>
        </w:rPr>
        <w:t>r</w:t>
      </w:r>
      <w:r w:rsidR="007B313A">
        <w:rPr>
          <w:w w:val="111"/>
          <w:position w:val="-1"/>
          <w:sz w:val="30"/>
          <w:szCs w:val="30"/>
        </w:rPr>
        <w:t>o</w:t>
      </w:r>
      <w:r w:rsidR="007B313A">
        <w:rPr>
          <w:w w:val="91"/>
          <w:position w:val="-1"/>
          <w:sz w:val="30"/>
          <w:szCs w:val="30"/>
        </w:rPr>
        <w:t>l</w:t>
      </w:r>
    </w:p>
    <w:p w14:paraId="485DFDEE" w14:textId="77777777" w:rsidR="00CB0702" w:rsidRDefault="00CB0702">
      <w:pPr>
        <w:spacing w:before="16" w:line="260" w:lineRule="exact"/>
        <w:rPr>
          <w:sz w:val="26"/>
          <w:szCs w:val="26"/>
        </w:rPr>
      </w:pPr>
    </w:p>
    <w:p w14:paraId="58E35BEA" w14:textId="77777777" w:rsidR="00CB0702" w:rsidRDefault="00A26641">
      <w:pPr>
        <w:jc w:val="right"/>
        <w:rPr>
          <w:sz w:val="13"/>
          <w:szCs w:val="13"/>
        </w:rPr>
      </w:pPr>
      <w:r>
        <w:pict w14:anchorId="0D8EB028">
          <v:group id="_x0000_s1106" style="position:absolute;left:0;text-align:left;margin-left:27.35pt;margin-top:-51.95pt;width:111.2pt;height:63.2pt;z-index:-251678720;mso-position-horizontal-relative:page" coordorigin="547,-1039" coordsize="2224,1264">
            <v:shape id="_x0000_s1109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108" type="#_x0000_t75" style="position:absolute;left:1781;top:-870;width:850;height:886">
              <v:imagedata r:id="rId9" o:title=""/>
            </v:shape>
            <v:shape id="_x0000_s1107" type="#_x0000_t75" style="position:absolute;left:547;top:-1002;width:1116;height:1226">
              <v:imagedata r:id="rId10" o:title=""/>
            </v:shape>
            <w10:wrap anchorx="page"/>
          </v:group>
        </w:pict>
      </w:r>
      <w:r w:rsidR="007B313A">
        <w:rPr>
          <w:spacing w:val="2"/>
          <w:w w:val="80"/>
          <w:sz w:val="13"/>
          <w:szCs w:val="13"/>
        </w:rPr>
        <w:t>I</w:t>
      </w:r>
      <w:r w:rsidR="007B313A">
        <w:rPr>
          <w:w w:val="97"/>
          <w:sz w:val="13"/>
          <w:szCs w:val="13"/>
        </w:rPr>
        <w:t>rr</w:t>
      </w:r>
      <w:r w:rsidR="007B313A">
        <w:rPr>
          <w:w w:val="77"/>
          <w:sz w:val="13"/>
          <w:szCs w:val="13"/>
        </w:rPr>
        <w:t>i</w:t>
      </w:r>
      <w:r w:rsidR="007B313A">
        <w:rPr>
          <w:spacing w:val="-1"/>
          <w:w w:val="97"/>
          <w:sz w:val="13"/>
          <w:szCs w:val="13"/>
        </w:rPr>
        <w:t>t</w:t>
      </w:r>
      <w:r w:rsidR="007B313A">
        <w:rPr>
          <w:spacing w:val="-1"/>
          <w:w w:val="122"/>
          <w:sz w:val="13"/>
          <w:szCs w:val="13"/>
        </w:rPr>
        <w:t>a</w:t>
      </w:r>
      <w:r w:rsidR="007B313A">
        <w:rPr>
          <w:spacing w:val="3"/>
          <w:w w:val="108"/>
          <w:sz w:val="13"/>
          <w:szCs w:val="13"/>
        </w:rPr>
        <w:t>n</w:t>
      </w:r>
      <w:r w:rsidR="007B313A">
        <w:rPr>
          <w:w w:val="97"/>
          <w:sz w:val="13"/>
          <w:szCs w:val="13"/>
        </w:rPr>
        <w:t>t</w:t>
      </w:r>
    </w:p>
    <w:p w14:paraId="254A12A6" w14:textId="77777777" w:rsidR="00CB0702" w:rsidRDefault="007B313A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25BA40B3" w14:textId="77777777" w:rsidR="00CB0702" w:rsidRDefault="00A26641">
      <w:pPr>
        <w:rPr>
          <w:sz w:val="13"/>
          <w:szCs w:val="13"/>
        </w:rPr>
      </w:pPr>
      <w:r>
        <w:pict w14:anchorId="3608B7D0">
          <v:group id="_x0000_s1102" style="position:absolute;margin-left:151.2pt;margin-top:-45.85pt;width:111.45pt;height:61.4pt;z-index:-251676672;mso-position-horizontal-relative:page" coordorigin="3024,-917" coordsize="2229,1228">
            <v:shape id="_x0000_s1105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104" type="#_x0000_t75" style="position:absolute;left:4265;top:-747;width:850;height:698">
              <v:imagedata r:id="rId11" o:title=""/>
            </v:shape>
            <v:shape id="_x0000_s1103" type="#_x0000_t75" style="position:absolute;left:3024;top:-915;width:1123;height:1226">
              <v:imagedata r:id="rId12" o:title=""/>
            </v:shape>
            <w10:wrap anchorx="page"/>
          </v:group>
        </w:pict>
      </w:r>
      <w:r w:rsidR="007B313A">
        <w:rPr>
          <w:w w:val="97"/>
          <w:sz w:val="13"/>
          <w:szCs w:val="13"/>
        </w:rPr>
        <w:t>H</w:t>
      </w:r>
      <w:r w:rsidR="007B313A">
        <w:rPr>
          <w:spacing w:val="1"/>
          <w:w w:val="77"/>
          <w:sz w:val="13"/>
          <w:szCs w:val="13"/>
        </w:rPr>
        <w:t>i</w:t>
      </w:r>
      <w:r w:rsidR="007B313A">
        <w:rPr>
          <w:spacing w:val="-1"/>
          <w:w w:val="108"/>
          <w:sz w:val="13"/>
          <w:szCs w:val="13"/>
        </w:rPr>
        <w:t>g</w:t>
      </w:r>
      <w:r w:rsidR="007B313A">
        <w:rPr>
          <w:w w:val="108"/>
          <w:sz w:val="13"/>
          <w:szCs w:val="13"/>
        </w:rPr>
        <w:t>h</w:t>
      </w:r>
      <w:r w:rsidR="007B313A">
        <w:rPr>
          <w:w w:val="77"/>
          <w:sz w:val="13"/>
          <w:szCs w:val="13"/>
        </w:rPr>
        <w:t>l</w:t>
      </w:r>
      <w:r w:rsidR="007B313A">
        <w:rPr>
          <w:w w:val="97"/>
          <w:sz w:val="13"/>
          <w:szCs w:val="13"/>
        </w:rPr>
        <w:t>y</w:t>
      </w:r>
    </w:p>
    <w:p w14:paraId="7550D70F" w14:textId="77777777" w:rsidR="00CB0702" w:rsidRDefault="007B313A">
      <w:pPr>
        <w:spacing w:before="15" w:line="120" w:lineRule="exact"/>
        <w:rPr>
          <w:sz w:val="13"/>
          <w:szCs w:val="13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rPr>
          <w:spacing w:val="1"/>
          <w:w w:val="106"/>
          <w:sz w:val="13"/>
          <w:szCs w:val="13"/>
        </w:rPr>
        <w:t>F</w:t>
      </w:r>
      <w:r>
        <w:rPr>
          <w:w w:val="77"/>
          <w:sz w:val="13"/>
          <w:szCs w:val="13"/>
        </w:rPr>
        <w:t>l</w:t>
      </w:r>
      <w:r>
        <w:rPr>
          <w:spacing w:val="-2"/>
          <w:w w:val="122"/>
          <w:sz w:val="13"/>
          <w:szCs w:val="13"/>
        </w:rPr>
        <w:t>a</w:t>
      </w:r>
      <w:r>
        <w:rPr>
          <w:spacing w:val="1"/>
          <w:w w:val="104"/>
          <w:sz w:val="13"/>
          <w:szCs w:val="13"/>
        </w:rPr>
        <w:t>mm</w:t>
      </w:r>
      <w:r>
        <w:rPr>
          <w:w w:val="122"/>
          <w:sz w:val="13"/>
          <w:szCs w:val="13"/>
        </w:rPr>
        <w:t>a</w:t>
      </w:r>
      <w:r>
        <w:rPr>
          <w:spacing w:val="-3"/>
          <w:w w:val="108"/>
          <w:sz w:val="13"/>
          <w:szCs w:val="13"/>
        </w:rPr>
        <w:t>b</w:t>
      </w:r>
      <w:r>
        <w:rPr>
          <w:spacing w:val="1"/>
          <w:w w:val="77"/>
          <w:sz w:val="13"/>
          <w:szCs w:val="13"/>
        </w:rPr>
        <w:t>l</w:t>
      </w:r>
      <w:r>
        <w:rPr>
          <w:w w:val="122"/>
          <w:sz w:val="13"/>
          <w:szCs w:val="13"/>
        </w:rPr>
        <w:t>e</w:t>
      </w:r>
    </w:p>
    <w:p w14:paraId="395757F4" w14:textId="77777777" w:rsidR="00CB0702" w:rsidRDefault="00CB0702">
      <w:pPr>
        <w:spacing w:before="7" w:line="140" w:lineRule="exact"/>
        <w:rPr>
          <w:sz w:val="15"/>
          <w:szCs w:val="15"/>
        </w:rPr>
      </w:pPr>
    </w:p>
    <w:p w14:paraId="66D60F12" w14:textId="77777777" w:rsidR="00CB0702" w:rsidRDefault="00CB0702">
      <w:pPr>
        <w:spacing w:line="200" w:lineRule="exact"/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3D0D00CD" w14:textId="77777777" w:rsidR="00CB0702" w:rsidRDefault="00CB0702">
      <w:pPr>
        <w:spacing w:before="8" w:line="100" w:lineRule="exact"/>
        <w:rPr>
          <w:sz w:val="11"/>
          <w:szCs w:val="11"/>
        </w:rPr>
      </w:pPr>
    </w:p>
    <w:p w14:paraId="36E49B74" w14:textId="77777777" w:rsidR="00CB0702" w:rsidRDefault="00CB0702">
      <w:pPr>
        <w:spacing w:line="200" w:lineRule="exact"/>
      </w:pPr>
    </w:p>
    <w:p w14:paraId="7B2C88F4" w14:textId="77777777" w:rsidR="00CB0702" w:rsidRDefault="00CB0702">
      <w:pPr>
        <w:spacing w:line="200" w:lineRule="exact"/>
      </w:pPr>
    </w:p>
    <w:p w14:paraId="768EF458" w14:textId="77777777" w:rsidR="00CB0702" w:rsidRDefault="00CB0702">
      <w:pPr>
        <w:spacing w:line="200" w:lineRule="exact"/>
      </w:pPr>
    </w:p>
    <w:p w14:paraId="6540CFF9" w14:textId="77777777" w:rsidR="00CB0702" w:rsidRDefault="00CB0702">
      <w:pPr>
        <w:spacing w:line="200" w:lineRule="exact"/>
      </w:pPr>
    </w:p>
    <w:p w14:paraId="027774FA" w14:textId="77777777" w:rsidR="00CB0702" w:rsidRDefault="00A26641">
      <w:pPr>
        <w:jc w:val="right"/>
        <w:rPr>
          <w:sz w:val="13"/>
          <w:szCs w:val="13"/>
        </w:rPr>
      </w:pPr>
      <w:r>
        <w:pict w14:anchorId="078072C5">
          <v:group id="_x0000_s1099" style="position:absolute;left:0;text-align:left;margin-left:27.35pt;margin-top:-48.9pt;width:111.2pt;height:61.3pt;z-index:-251674624;mso-position-horizontal-relative:page" coordorigin="547,-978" coordsize="2224,1226">
            <v:shape id="_x0000_s1101" style="position:absolute;left:1655;top:-962;width:1104;height:1115" coordorigin="1655,-962" coordsize="1104,1115" path="m1655,153r1105,l2760,-962r-1105,l1655,153xe" filled="f" strokeweight=".41169mm">
              <v:path arrowok="t"/>
            </v:shape>
            <v:shape id="_x0000_s1100" type="#_x0000_t75" style="position:absolute;left:547;top:-978;width:1116;height:1226">
              <v:imagedata r:id="rId13" o:title=""/>
            </v:shape>
            <w10:wrap anchorx="page"/>
          </v:group>
        </w:pict>
      </w:r>
      <w:r w:rsidR="007B313A">
        <w:rPr>
          <w:w w:val="97"/>
          <w:sz w:val="13"/>
          <w:szCs w:val="13"/>
        </w:rPr>
        <w:t>H</w:t>
      </w:r>
      <w:r w:rsidR="007B313A">
        <w:rPr>
          <w:spacing w:val="-1"/>
          <w:w w:val="122"/>
          <w:sz w:val="13"/>
          <w:szCs w:val="13"/>
        </w:rPr>
        <w:t>a</w:t>
      </w:r>
      <w:r w:rsidR="007B313A">
        <w:rPr>
          <w:spacing w:val="2"/>
          <w:w w:val="97"/>
          <w:sz w:val="13"/>
          <w:szCs w:val="13"/>
        </w:rPr>
        <w:t>r</w:t>
      </w:r>
      <w:r w:rsidR="007B313A">
        <w:rPr>
          <w:w w:val="104"/>
          <w:sz w:val="13"/>
          <w:szCs w:val="13"/>
        </w:rPr>
        <w:t>m</w:t>
      </w:r>
      <w:r w:rsidR="007B313A">
        <w:rPr>
          <w:spacing w:val="-2"/>
          <w:w w:val="80"/>
          <w:sz w:val="13"/>
          <w:szCs w:val="13"/>
        </w:rPr>
        <w:t>f</w:t>
      </w:r>
      <w:r w:rsidR="007B313A">
        <w:rPr>
          <w:spacing w:val="3"/>
          <w:w w:val="108"/>
          <w:sz w:val="13"/>
          <w:szCs w:val="13"/>
        </w:rPr>
        <w:t>u</w:t>
      </w:r>
      <w:r w:rsidR="007B313A">
        <w:rPr>
          <w:w w:val="77"/>
          <w:sz w:val="13"/>
          <w:szCs w:val="13"/>
        </w:rPr>
        <w:t>l</w:t>
      </w:r>
    </w:p>
    <w:p w14:paraId="3BCF556A" w14:textId="77777777" w:rsidR="00CB0702" w:rsidRDefault="007B313A">
      <w:pPr>
        <w:spacing w:before="7" w:line="120" w:lineRule="exact"/>
        <w:rPr>
          <w:sz w:val="13"/>
          <w:szCs w:val="13"/>
        </w:rPr>
      </w:pPr>
      <w:r>
        <w:br w:type="column"/>
      </w:r>
    </w:p>
    <w:p w14:paraId="1C0C9F00" w14:textId="77777777" w:rsidR="00CB0702" w:rsidRDefault="00CB0702">
      <w:pPr>
        <w:spacing w:line="200" w:lineRule="exact"/>
      </w:pPr>
    </w:p>
    <w:p w14:paraId="2B3C852A" w14:textId="77777777" w:rsidR="00CB0702" w:rsidRDefault="00CB0702">
      <w:pPr>
        <w:spacing w:line="200" w:lineRule="exact"/>
      </w:pPr>
    </w:p>
    <w:p w14:paraId="4BCD5EA5" w14:textId="77777777" w:rsidR="00CB0702" w:rsidRDefault="00CB0702">
      <w:pPr>
        <w:spacing w:line="200" w:lineRule="exact"/>
      </w:pPr>
    </w:p>
    <w:p w14:paraId="20B4B73C" w14:textId="77777777" w:rsidR="00CB0702" w:rsidRDefault="00CB0702">
      <w:pPr>
        <w:spacing w:line="200" w:lineRule="exact"/>
      </w:pPr>
    </w:p>
    <w:p w14:paraId="4FE643B9" w14:textId="77777777" w:rsidR="00CB0702" w:rsidRDefault="00A26641">
      <w:pPr>
        <w:spacing w:line="120" w:lineRule="exact"/>
        <w:ind w:right="-39"/>
        <w:rPr>
          <w:sz w:val="13"/>
          <w:szCs w:val="13"/>
        </w:rPr>
      </w:pPr>
      <w:r>
        <w:pict w14:anchorId="65BF98A0">
          <v:group id="_x0000_s1096" style="position:absolute;margin-left:145.8pt;margin-top:-51.5pt;width:116.85pt;height:64.45pt;z-index:-251675648;mso-position-horizontal-relative:page" coordorigin="2916,-1030" coordsize="2337,1289">
            <v:shape id="_x0000_s1098" style="position:absolute;left:4109;top:-981;width:1132;height:1143" coordorigin="4109,-981" coordsize="1132,1143" path="m4109,162r1132,l5241,-981r-1132,l4109,162xe" filled="f" strokeweight=".41169mm">
              <v:path arrowok="t"/>
            </v:shape>
            <v:shape id="_x0000_s1097" type="#_x0000_t75" style="position:absolute;left:2916;top:-1030;width:1171;height:1289">
              <v:imagedata r:id="rId14" o:title=""/>
            </v:shape>
            <w10:wrap anchorx="page"/>
          </v:group>
        </w:pict>
      </w:r>
      <w:r w:rsidR="007B313A">
        <w:rPr>
          <w:w w:val="104"/>
          <w:sz w:val="13"/>
          <w:szCs w:val="13"/>
        </w:rPr>
        <w:t>O</w:t>
      </w:r>
      <w:r w:rsidR="007B313A">
        <w:rPr>
          <w:spacing w:val="2"/>
          <w:w w:val="97"/>
          <w:sz w:val="13"/>
          <w:szCs w:val="13"/>
        </w:rPr>
        <w:t>x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spacing w:val="3"/>
          <w:w w:val="108"/>
          <w:sz w:val="13"/>
          <w:szCs w:val="13"/>
        </w:rPr>
        <w:t>d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spacing w:val="2"/>
          <w:w w:val="125"/>
          <w:sz w:val="13"/>
          <w:szCs w:val="13"/>
        </w:rPr>
        <w:t>s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w w:val="108"/>
          <w:sz w:val="13"/>
          <w:szCs w:val="13"/>
        </w:rPr>
        <w:t>ng</w:t>
      </w:r>
    </w:p>
    <w:p w14:paraId="4FC1029F" w14:textId="77777777" w:rsidR="00CB0702" w:rsidRDefault="007B313A">
      <w:pPr>
        <w:spacing w:before="34" w:line="220" w:lineRule="exact"/>
        <w:rPr>
          <w:sz w:val="21"/>
          <w:szCs w:val="21"/>
        </w:rPr>
      </w:pPr>
      <w:r>
        <w:br w:type="column"/>
      </w:r>
      <w:r>
        <w:rPr>
          <w:w w:val="108"/>
          <w:position w:val="-1"/>
          <w:sz w:val="21"/>
          <w:szCs w:val="21"/>
        </w:rPr>
        <w:t>C</w:t>
      </w:r>
      <w:r>
        <w:rPr>
          <w:spacing w:val="2"/>
          <w:w w:val="108"/>
          <w:position w:val="-1"/>
          <w:sz w:val="21"/>
          <w:szCs w:val="21"/>
        </w:rPr>
        <w:t>h</w:t>
      </w:r>
      <w:r>
        <w:rPr>
          <w:spacing w:val="1"/>
          <w:w w:val="108"/>
          <w:position w:val="-1"/>
          <w:sz w:val="21"/>
          <w:szCs w:val="21"/>
        </w:rPr>
        <w:t>e</w:t>
      </w:r>
      <w:r>
        <w:rPr>
          <w:spacing w:val="2"/>
          <w:w w:val="108"/>
          <w:position w:val="-1"/>
          <w:sz w:val="21"/>
          <w:szCs w:val="21"/>
        </w:rPr>
        <w:t>m</w:t>
      </w:r>
      <w:r>
        <w:rPr>
          <w:spacing w:val="-1"/>
          <w:w w:val="108"/>
          <w:position w:val="-1"/>
          <w:sz w:val="21"/>
          <w:szCs w:val="21"/>
        </w:rPr>
        <w:t>i</w:t>
      </w:r>
      <w:r>
        <w:rPr>
          <w:spacing w:val="1"/>
          <w:w w:val="108"/>
          <w:position w:val="-1"/>
          <w:sz w:val="21"/>
          <w:szCs w:val="21"/>
        </w:rPr>
        <w:t>c</w:t>
      </w:r>
      <w:r>
        <w:rPr>
          <w:spacing w:val="-3"/>
          <w:w w:val="108"/>
          <w:position w:val="-1"/>
          <w:sz w:val="21"/>
          <w:szCs w:val="21"/>
        </w:rPr>
        <w:t>a</w:t>
      </w:r>
      <w:r>
        <w:rPr>
          <w:spacing w:val="4"/>
          <w:w w:val="108"/>
          <w:position w:val="-1"/>
          <w:sz w:val="21"/>
          <w:szCs w:val="21"/>
        </w:rPr>
        <w:t>l</w:t>
      </w:r>
      <w:r>
        <w:rPr>
          <w:w w:val="108"/>
          <w:position w:val="-1"/>
          <w:sz w:val="21"/>
          <w:szCs w:val="21"/>
        </w:rPr>
        <w:t>s</w:t>
      </w:r>
      <w:r>
        <w:rPr>
          <w:spacing w:val="4"/>
          <w:w w:val="108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nd</w:t>
      </w:r>
      <w:r>
        <w:rPr>
          <w:spacing w:val="41"/>
          <w:position w:val="-1"/>
          <w:sz w:val="21"/>
          <w:szCs w:val="21"/>
        </w:rPr>
        <w:t xml:space="preserve"> </w:t>
      </w:r>
      <w:r>
        <w:rPr>
          <w:spacing w:val="3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p</w:t>
      </w:r>
      <w:r>
        <w:rPr>
          <w:spacing w:val="-4"/>
          <w:w w:val="112"/>
          <w:position w:val="-1"/>
          <w:sz w:val="21"/>
          <w:szCs w:val="21"/>
        </w:rPr>
        <w:t>p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1"/>
          <w:w w:val="115"/>
          <w:position w:val="-1"/>
          <w:sz w:val="21"/>
          <w:szCs w:val="21"/>
        </w:rPr>
        <w:t>a</w:t>
      </w:r>
      <w:r>
        <w:rPr>
          <w:w w:val="107"/>
          <w:position w:val="-1"/>
          <w:sz w:val="21"/>
          <w:szCs w:val="21"/>
        </w:rPr>
        <w:t>r</w:t>
      </w:r>
      <w:r>
        <w:rPr>
          <w:spacing w:val="-1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n</w:t>
      </w:r>
      <w:r>
        <w:rPr>
          <w:spacing w:val="1"/>
          <w:w w:val="115"/>
          <w:position w:val="-1"/>
          <w:sz w:val="21"/>
          <w:szCs w:val="21"/>
        </w:rPr>
        <w:t>c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-3"/>
          <w:w w:val="131"/>
          <w:position w:val="-1"/>
          <w:sz w:val="21"/>
          <w:szCs w:val="21"/>
        </w:rPr>
        <w:t>s</w:t>
      </w:r>
      <w:r>
        <w:rPr>
          <w:w w:val="110"/>
          <w:position w:val="-1"/>
          <w:sz w:val="21"/>
          <w:szCs w:val="21"/>
        </w:rPr>
        <w:t>:</w:t>
      </w:r>
    </w:p>
    <w:p w14:paraId="3A8E759D" w14:textId="77777777" w:rsidR="00CB0702" w:rsidRDefault="00A26641">
      <w:pPr>
        <w:spacing w:line="160" w:lineRule="exact"/>
        <w:ind w:left="2273" w:right="2915"/>
        <w:jc w:val="center"/>
        <w:rPr>
          <w:sz w:val="17"/>
          <w:szCs w:val="17"/>
        </w:rPr>
      </w:pPr>
      <w:r>
        <w:pict w14:anchorId="024F20A6">
          <v:group id="_x0000_s1094" style="position:absolute;left:0;text-align:left;margin-left:289.6pt;margin-top:-15.85pt;width:275.7pt;height:60.2pt;z-index:-251670528;mso-position-horizontal-relative:page" coordorigin="5792,-317" coordsize="5514,1204">
            <v:shape id="_x0000_s1095" style="position:absolute;left:5792;top:-317;width:5514;height:1204" coordorigin="5792,-317" coordsize="5514,1204" path="m5792,888r5514,l11306,-317r-5514,l5792,888xe" filled="f" strokeweight=".08228mm">
              <v:path arrowok="t"/>
            </v:shape>
            <w10:wrap anchorx="page"/>
          </v:group>
        </w:pict>
      </w:r>
      <w:r w:rsidR="007B313A">
        <w:rPr>
          <w:w w:val="99"/>
          <w:sz w:val="17"/>
          <w:szCs w:val="17"/>
        </w:rPr>
        <w:t>C</w:t>
      </w:r>
      <w:r w:rsidR="007B313A">
        <w:rPr>
          <w:spacing w:val="1"/>
          <w:w w:val="73"/>
          <w:sz w:val="17"/>
          <w:szCs w:val="17"/>
        </w:rPr>
        <w:t>l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spacing w:val="1"/>
          <w:w w:val="115"/>
          <w:sz w:val="17"/>
          <w:szCs w:val="17"/>
        </w:rPr>
        <w:t>a</w:t>
      </w:r>
      <w:r w:rsidR="007B313A">
        <w:rPr>
          <w:w w:val="92"/>
          <w:sz w:val="17"/>
          <w:szCs w:val="17"/>
        </w:rPr>
        <w:t>r</w:t>
      </w:r>
      <w:r w:rsidR="007B313A">
        <w:rPr>
          <w:spacing w:val="-2"/>
          <w:sz w:val="17"/>
          <w:szCs w:val="17"/>
        </w:rPr>
        <w:t xml:space="preserve"> </w:t>
      </w:r>
      <w:r w:rsidR="007B313A">
        <w:rPr>
          <w:spacing w:val="1"/>
          <w:w w:val="73"/>
          <w:sz w:val="17"/>
          <w:szCs w:val="17"/>
        </w:rPr>
        <w:t>l</w:t>
      </w:r>
      <w:r w:rsidR="007B313A">
        <w:rPr>
          <w:w w:val="73"/>
          <w:sz w:val="17"/>
          <w:szCs w:val="17"/>
        </w:rPr>
        <w:t>i</w:t>
      </w:r>
      <w:r w:rsidR="007B313A">
        <w:rPr>
          <w:spacing w:val="2"/>
          <w:w w:val="102"/>
          <w:sz w:val="17"/>
          <w:szCs w:val="17"/>
        </w:rPr>
        <w:t>q</w:t>
      </w:r>
      <w:r w:rsidR="007B313A">
        <w:rPr>
          <w:spacing w:val="-1"/>
          <w:w w:val="102"/>
          <w:sz w:val="17"/>
          <w:szCs w:val="17"/>
        </w:rPr>
        <w:t>u</w:t>
      </w:r>
      <w:r w:rsidR="007B313A">
        <w:rPr>
          <w:spacing w:val="-3"/>
          <w:w w:val="73"/>
          <w:sz w:val="17"/>
          <w:szCs w:val="17"/>
        </w:rPr>
        <w:t>i</w:t>
      </w:r>
      <w:r w:rsidR="007B313A">
        <w:rPr>
          <w:spacing w:val="-1"/>
          <w:w w:val="102"/>
          <w:sz w:val="17"/>
          <w:szCs w:val="17"/>
        </w:rPr>
        <w:t>d</w:t>
      </w:r>
      <w:r w:rsidR="007B313A">
        <w:rPr>
          <w:w w:val="101"/>
          <w:sz w:val="17"/>
          <w:szCs w:val="17"/>
        </w:rPr>
        <w:t>.</w:t>
      </w:r>
    </w:p>
    <w:p w14:paraId="0642D870" w14:textId="77777777" w:rsidR="00CB0702" w:rsidRDefault="007B313A">
      <w:pPr>
        <w:spacing w:before="8"/>
        <w:ind w:left="2213" w:right="2853"/>
        <w:jc w:val="center"/>
        <w:rPr>
          <w:sz w:val="17"/>
          <w:szCs w:val="17"/>
        </w:rPr>
      </w:pP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tr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w w:val="102"/>
          <w:sz w:val="17"/>
          <w:szCs w:val="17"/>
        </w:rPr>
        <w:t>odo</w:t>
      </w:r>
      <w:r>
        <w:rPr>
          <w:spacing w:val="1"/>
          <w:w w:val="102"/>
          <w:sz w:val="17"/>
          <w:szCs w:val="17"/>
        </w:rPr>
        <w:t>u</w:t>
      </w:r>
      <w:r>
        <w:rPr>
          <w:w w:val="92"/>
          <w:sz w:val="17"/>
          <w:szCs w:val="17"/>
        </w:rPr>
        <w:t>r</w:t>
      </w:r>
      <w:r>
        <w:rPr>
          <w:w w:val="101"/>
          <w:sz w:val="17"/>
          <w:szCs w:val="17"/>
        </w:rPr>
        <w:t>.</w:t>
      </w:r>
    </w:p>
    <w:p w14:paraId="4D75F057" w14:textId="77777777" w:rsidR="00CB0702" w:rsidRDefault="007B313A">
      <w:pPr>
        <w:spacing w:before="8"/>
        <w:ind w:left="1201" w:right="1796"/>
        <w:jc w:val="center"/>
        <w:rPr>
          <w:sz w:val="17"/>
          <w:szCs w:val="17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1754" w:space="1994"/>
            <w:col w:w="481" w:space="1163"/>
            <w:col w:w="6088"/>
          </w:cols>
        </w:sectPr>
      </w:pPr>
      <w:r>
        <w:rPr>
          <w:w w:val="99"/>
          <w:sz w:val="17"/>
          <w:szCs w:val="17"/>
        </w:rPr>
        <w:t>C</w:t>
      </w:r>
      <w:r>
        <w:rPr>
          <w:spacing w:val="-1"/>
          <w:w w:val="102"/>
          <w:sz w:val="17"/>
          <w:szCs w:val="17"/>
        </w:rPr>
        <w:t>on</w:t>
      </w:r>
      <w:r>
        <w:rPr>
          <w:spacing w:val="2"/>
          <w:w w:val="92"/>
          <w:sz w:val="17"/>
          <w:szCs w:val="17"/>
        </w:rPr>
        <w:t>t</w:t>
      </w:r>
      <w:r>
        <w:rPr>
          <w:spacing w:val="1"/>
          <w:w w:val="115"/>
          <w:sz w:val="17"/>
          <w:szCs w:val="17"/>
        </w:rPr>
        <w:t>a</w:t>
      </w:r>
      <w:r>
        <w:rPr>
          <w:spacing w:val="-2"/>
          <w:w w:val="73"/>
          <w:sz w:val="17"/>
          <w:szCs w:val="17"/>
        </w:rPr>
        <w:t>i</w:t>
      </w:r>
      <w:r>
        <w:rPr>
          <w:spacing w:val="-1"/>
          <w:w w:val="102"/>
          <w:sz w:val="17"/>
          <w:szCs w:val="17"/>
        </w:rPr>
        <w:t>n</w:t>
      </w:r>
      <w:r>
        <w:rPr>
          <w:w w:val="118"/>
          <w:sz w:val="17"/>
          <w:szCs w:val="17"/>
        </w:rPr>
        <w:t>s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w w:val="110"/>
          <w:sz w:val="17"/>
          <w:szCs w:val="17"/>
        </w:rPr>
        <w:t>P</w:t>
      </w:r>
      <w:r>
        <w:rPr>
          <w:spacing w:val="-1"/>
          <w:w w:val="102"/>
          <w:sz w:val="17"/>
          <w:szCs w:val="17"/>
        </w:rPr>
        <w:t>o</w:t>
      </w:r>
      <w:r>
        <w:rPr>
          <w:spacing w:val="-2"/>
          <w:w w:val="73"/>
          <w:sz w:val="17"/>
          <w:szCs w:val="17"/>
        </w:rPr>
        <w:t>l</w:t>
      </w:r>
      <w:r>
        <w:rPr>
          <w:spacing w:val="-2"/>
          <w:w w:val="92"/>
          <w:sz w:val="17"/>
          <w:szCs w:val="17"/>
        </w:rPr>
        <w:t>y</w:t>
      </w:r>
      <w:r>
        <w:rPr>
          <w:spacing w:val="2"/>
          <w:w w:val="103"/>
          <w:sz w:val="17"/>
          <w:szCs w:val="17"/>
        </w:rPr>
        <w:t>c</w:t>
      </w:r>
      <w:r>
        <w:rPr>
          <w:spacing w:val="-2"/>
          <w:w w:val="92"/>
          <w:sz w:val="17"/>
          <w:szCs w:val="17"/>
        </w:rPr>
        <w:t>y</w:t>
      </w:r>
      <w:r>
        <w:rPr>
          <w:spacing w:val="-2"/>
          <w:w w:val="103"/>
          <w:sz w:val="17"/>
          <w:szCs w:val="17"/>
        </w:rPr>
        <w:t>c</w:t>
      </w:r>
      <w:r>
        <w:rPr>
          <w:spacing w:val="1"/>
          <w:w w:val="73"/>
          <w:sz w:val="17"/>
          <w:szCs w:val="17"/>
        </w:rPr>
        <w:t>li</w:t>
      </w:r>
      <w:r>
        <w:rPr>
          <w:w w:val="103"/>
          <w:sz w:val="17"/>
          <w:szCs w:val="17"/>
        </w:rPr>
        <w:t>c</w:t>
      </w:r>
      <w:r>
        <w:rPr>
          <w:sz w:val="17"/>
          <w:szCs w:val="17"/>
        </w:rPr>
        <w:t xml:space="preserve"> </w:t>
      </w:r>
      <w:r>
        <w:rPr>
          <w:spacing w:val="-1"/>
          <w:w w:val="84"/>
          <w:sz w:val="17"/>
          <w:szCs w:val="17"/>
        </w:rPr>
        <w:t>A</w:t>
      </w:r>
      <w:r>
        <w:rPr>
          <w:spacing w:val="-2"/>
          <w:w w:val="92"/>
          <w:sz w:val="17"/>
          <w:szCs w:val="17"/>
        </w:rPr>
        <w:t>r</w:t>
      </w:r>
      <w:r>
        <w:rPr>
          <w:spacing w:val="2"/>
          <w:w w:val="102"/>
          <w:sz w:val="17"/>
          <w:szCs w:val="17"/>
        </w:rPr>
        <w:t>o</w:t>
      </w:r>
      <w:r>
        <w:rPr>
          <w:w w:val="98"/>
          <w:sz w:val="17"/>
          <w:szCs w:val="17"/>
        </w:rPr>
        <w:t>m</w:t>
      </w:r>
      <w:r>
        <w:rPr>
          <w:spacing w:val="-1"/>
          <w:w w:val="115"/>
          <w:sz w:val="17"/>
          <w:szCs w:val="17"/>
        </w:rPr>
        <w:t>a</w:t>
      </w:r>
      <w:r>
        <w:rPr>
          <w:w w:val="92"/>
          <w:sz w:val="17"/>
          <w:szCs w:val="17"/>
        </w:rPr>
        <w:t>t</w:t>
      </w:r>
      <w:r>
        <w:rPr>
          <w:spacing w:val="-2"/>
          <w:w w:val="73"/>
          <w:sz w:val="17"/>
          <w:szCs w:val="17"/>
        </w:rPr>
        <w:t>i</w:t>
      </w:r>
      <w:r>
        <w:rPr>
          <w:w w:val="103"/>
          <w:sz w:val="17"/>
          <w:szCs w:val="17"/>
        </w:rPr>
        <w:t>c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w w:val="92"/>
          <w:sz w:val="17"/>
          <w:szCs w:val="17"/>
        </w:rPr>
        <w:t>H</w:t>
      </w:r>
      <w:r>
        <w:rPr>
          <w:spacing w:val="2"/>
          <w:w w:val="92"/>
          <w:sz w:val="17"/>
          <w:szCs w:val="17"/>
        </w:rPr>
        <w:t>y</w:t>
      </w:r>
      <w:r>
        <w:rPr>
          <w:spacing w:val="-1"/>
          <w:w w:val="102"/>
          <w:sz w:val="17"/>
          <w:szCs w:val="17"/>
        </w:rPr>
        <w:t>d</w:t>
      </w:r>
      <w:r>
        <w:rPr>
          <w:spacing w:val="1"/>
          <w:w w:val="92"/>
          <w:sz w:val="17"/>
          <w:szCs w:val="17"/>
        </w:rPr>
        <w:t>r</w:t>
      </w:r>
      <w:r>
        <w:rPr>
          <w:spacing w:val="-1"/>
          <w:w w:val="102"/>
          <w:sz w:val="17"/>
          <w:szCs w:val="17"/>
        </w:rPr>
        <w:t>o</w:t>
      </w:r>
      <w:r>
        <w:rPr>
          <w:w w:val="103"/>
          <w:sz w:val="17"/>
          <w:szCs w:val="17"/>
        </w:rPr>
        <w:t>c</w:t>
      </w:r>
      <w:r>
        <w:rPr>
          <w:spacing w:val="1"/>
          <w:w w:val="115"/>
          <w:sz w:val="17"/>
          <w:szCs w:val="17"/>
        </w:rPr>
        <w:t>a</w:t>
      </w:r>
      <w:r>
        <w:rPr>
          <w:spacing w:val="-2"/>
          <w:w w:val="92"/>
          <w:sz w:val="17"/>
          <w:szCs w:val="17"/>
        </w:rPr>
        <w:t>r</w:t>
      </w:r>
      <w:r>
        <w:rPr>
          <w:spacing w:val="-1"/>
          <w:w w:val="102"/>
          <w:sz w:val="17"/>
          <w:szCs w:val="17"/>
        </w:rPr>
        <w:t>bo</w:t>
      </w:r>
      <w:r>
        <w:rPr>
          <w:spacing w:val="1"/>
          <w:w w:val="102"/>
          <w:sz w:val="17"/>
          <w:szCs w:val="17"/>
        </w:rPr>
        <w:t>n</w:t>
      </w:r>
      <w:r>
        <w:rPr>
          <w:w w:val="118"/>
          <w:sz w:val="17"/>
          <w:szCs w:val="17"/>
        </w:rPr>
        <w:t>s</w:t>
      </w:r>
    </w:p>
    <w:p w14:paraId="40922787" w14:textId="77777777" w:rsidR="00CB0702" w:rsidRDefault="00CB0702">
      <w:pPr>
        <w:spacing w:before="9" w:line="180" w:lineRule="exact"/>
        <w:rPr>
          <w:sz w:val="18"/>
          <w:szCs w:val="18"/>
        </w:rPr>
      </w:pPr>
    </w:p>
    <w:p w14:paraId="42032B6D" w14:textId="77777777" w:rsidR="00CB0702" w:rsidRDefault="00CB0702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218"/>
      </w:tblGrid>
      <w:tr w:rsidR="00CB0702" w14:paraId="75D6B7C5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5D615" w14:textId="77777777" w:rsidR="00CB0702" w:rsidRDefault="007B313A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12A32C" w14:textId="77777777" w:rsidR="00CB0702" w:rsidRDefault="00CB0702">
            <w:pPr>
              <w:spacing w:before="3" w:line="100" w:lineRule="exact"/>
              <w:rPr>
                <w:sz w:val="10"/>
                <w:szCs w:val="10"/>
              </w:rPr>
            </w:pPr>
          </w:p>
          <w:p w14:paraId="650A83A8" w14:textId="77777777" w:rsidR="00CB0702" w:rsidRDefault="007B313A">
            <w:pPr>
              <w:ind w:left="2261" w:right="4793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106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2"/>
                <w:w w:val="97"/>
                <w:sz w:val="13"/>
                <w:szCs w:val="13"/>
              </w:rPr>
              <w:t>tr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</w:p>
          <w:p w14:paraId="5F69B878" w14:textId="77777777" w:rsidR="00CB0702" w:rsidRDefault="007B313A">
            <w:pPr>
              <w:spacing w:before="15"/>
              <w:ind w:left="1226" w:right="3757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ta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3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CB0702" w14:paraId="487D92C0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54FB26" w14:textId="77777777" w:rsidR="00CB0702" w:rsidRDefault="00CB0702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3C0F0" w14:textId="77777777" w:rsidR="00CB0702" w:rsidRDefault="00CB0702"/>
        </w:tc>
      </w:tr>
      <w:tr w:rsidR="00CB0702" w14:paraId="0B0E5F57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3A83E" w14:textId="77777777" w:rsidR="00CB0702" w:rsidRDefault="007B313A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0A19DB" w14:textId="77777777" w:rsidR="00CB0702" w:rsidRDefault="00CB0702">
            <w:pPr>
              <w:spacing w:before="10" w:line="140" w:lineRule="exact"/>
              <w:rPr>
                <w:sz w:val="14"/>
                <w:szCs w:val="14"/>
              </w:rPr>
            </w:pPr>
          </w:p>
          <w:p w14:paraId="028EBD68" w14:textId="77777777" w:rsidR="00CB0702" w:rsidRDefault="007B313A">
            <w:pPr>
              <w:ind w:left="653" w:right="3184"/>
              <w:jc w:val="center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97"/>
                <w:sz w:val="13"/>
                <w:szCs w:val="13"/>
              </w:rPr>
              <w:t>v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(r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r)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u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wh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pacing w:val="-3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3904DFE6" w14:textId="77777777" w:rsidR="00CB0702" w:rsidRDefault="007B313A">
            <w:pPr>
              <w:spacing w:before="15"/>
              <w:ind w:left="448" w:right="2978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79"/>
                <w:sz w:val="13"/>
                <w:szCs w:val="13"/>
              </w:rPr>
              <w:t>I</w:t>
            </w:r>
            <w:r>
              <w:rPr>
                <w:w w:val="79"/>
                <w:sz w:val="13"/>
                <w:szCs w:val="13"/>
              </w:rPr>
              <w:t>f</w:t>
            </w:r>
            <w:r>
              <w:rPr>
                <w:spacing w:val="6"/>
                <w:w w:val="79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1"/>
                <w:w w:val="110"/>
                <w:sz w:val="13"/>
                <w:szCs w:val="13"/>
              </w:rPr>
              <w:t>x</w:t>
            </w:r>
            <w:r>
              <w:rPr>
                <w:w w:val="110"/>
                <w:sz w:val="13"/>
                <w:szCs w:val="13"/>
              </w:rPr>
              <w:t>p</w:t>
            </w:r>
            <w:r>
              <w:rPr>
                <w:spacing w:val="2"/>
                <w:w w:val="110"/>
                <w:sz w:val="13"/>
                <w:szCs w:val="13"/>
              </w:rPr>
              <w:t>o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-1"/>
                <w:w w:val="110"/>
                <w:sz w:val="13"/>
                <w:szCs w:val="13"/>
              </w:rPr>
              <w:t>u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12"/>
                <w:sz w:val="13"/>
                <w:szCs w:val="13"/>
              </w:rPr>
              <w:t>r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w w:val="112"/>
                <w:sz w:val="13"/>
                <w:szCs w:val="13"/>
              </w:rPr>
              <w:t>p</w:t>
            </w:r>
            <w:r>
              <w:rPr>
                <w:spacing w:val="-1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a</w:t>
            </w:r>
            <w:r>
              <w:rPr>
                <w:spacing w:val="-1"/>
                <w:w w:val="112"/>
                <w:sz w:val="13"/>
                <w:szCs w:val="13"/>
              </w:rPr>
              <w:t>t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d</w:t>
            </w:r>
            <w:r>
              <w:rPr>
                <w:w w:val="112"/>
                <w:sz w:val="13"/>
                <w:szCs w:val="13"/>
              </w:rPr>
              <w:t>,</w:t>
            </w:r>
            <w:r>
              <w:rPr>
                <w:spacing w:val="-1"/>
                <w:w w:val="11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108"/>
                <w:sz w:val="13"/>
                <w:szCs w:val="13"/>
              </w:rPr>
              <w:t>h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.</w:t>
            </w:r>
          </w:p>
        </w:tc>
      </w:tr>
      <w:tr w:rsidR="00CB0702" w14:paraId="2A99839D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6C3C7C" w14:textId="77777777" w:rsidR="00CB0702" w:rsidRDefault="00CB0702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93D81" w14:textId="77777777" w:rsidR="00CB0702" w:rsidRDefault="00CB0702"/>
        </w:tc>
      </w:tr>
      <w:tr w:rsidR="00CB0702" w14:paraId="7AC8552F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ADA5A" w14:textId="77777777" w:rsidR="00CB0702" w:rsidRDefault="007B313A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779100" w14:textId="77777777" w:rsidR="00CB0702" w:rsidRDefault="007B313A">
            <w:pPr>
              <w:spacing w:before="72"/>
              <w:ind w:left="1123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2C0292D4" w14:textId="77777777" w:rsidR="00CB0702" w:rsidRDefault="007B313A">
            <w:pPr>
              <w:spacing w:before="15"/>
              <w:ind w:left="1312" w:right="38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108"/>
                <w:sz w:val="13"/>
                <w:szCs w:val="13"/>
              </w:rPr>
              <w:t>b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3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79C7A315" w14:textId="77777777" w:rsidR="00CB0702" w:rsidRDefault="007B313A">
            <w:pPr>
              <w:spacing w:before="15"/>
              <w:ind w:left="278" w:right="2810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2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77"/>
                <w:sz w:val="13"/>
                <w:szCs w:val="13"/>
              </w:rPr>
              <w:t>l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k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-3"/>
                <w:sz w:val="13"/>
                <w:szCs w:val="13"/>
              </w:rPr>
              <w:t>h</w:t>
            </w:r>
            <w:r>
              <w:rPr>
                <w:sz w:val="13"/>
                <w:szCs w:val="13"/>
              </w:rPr>
              <w:t>en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t</w:t>
            </w:r>
          </w:p>
        </w:tc>
      </w:tr>
      <w:tr w:rsidR="00CB0702" w14:paraId="620DC8EA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78F650" w14:textId="77777777" w:rsidR="00CB0702" w:rsidRDefault="00CB0702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8E6036" w14:textId="77777777" w:rsidR="00CB0702" w:rsidRDefault="00CB0702"/>
        </w:tc>
      </w:tr>
      <w:tr w:rsidR="00CB0702" w14:paraId="2A627A4E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195EB" w14:textId="77777777" w:rsidR="00CB0702" w:rsidRDefault="007B313A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413B33" w14:textId="77777777" w:rsidR="00CB0702" w:rsidRDefault="007B313A">
            <w:pPr>
              <w:spacing w:before="73"/>
              <w:ind w:left="1411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338903C5" w14:textId="77777777" w:rsidR="00CB0702" w:rsidRDefault="007B313A">
            <w:pPr>
              <w:spacing w:before="13" w:line="267" w:lineRule="auto"/>
              <w:ind w:left="722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CB0702" w14:paraId="39D3162D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FABEBB" w14:textId="77777777" w:rsidR="00CB0702" w:rsidRDefault="00CB0702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3CED9" w14:textId="77777777" w:rsidR="00CB0702" w:rsidRDefault="00CB0702"/>
        </w:tc>
      </w:tr>
      <w:tr w:rsidR="00CB0702" w14:paraId="3B72889A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690CA" w14:textId="77777777" w:rsidR="00CB0702" w:rsidRDefault="007B313A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ED8A6D" w14:textId="77777777" w:rsidR="00CB0702" w:rsidRDefault="007B313A">
            <w:pPr>
              <w:spacing w:before="22"/>
              <w:ind w:left="515" w:right="3045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Po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2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97"/>
                <w:sz w:val="13"/>
                <w:szCs w:val="13"/>
              </w:rPr>
              <w:t>x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m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b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33E42096" w14:textId="77777777" w:rsidR="00CB0702" w:rsidRDefault="007B313A">
            <w:pPr>
              <w:spacing w:before="5"/>
              <w:ind w:left="2017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  <w:p w14:paraId="51C2DBAE" w14:textId="77777777" w:rsidR="00CB0702" w:rsidRDefault="007B313A">
            <w:pPr>
              <w:spacing w:before="8"/>
              <w:ind w:left="97" w:right="2629"/>
              <w:jc w:val="center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pacing w:val="2"/>
                <w:w w:val="103"/>
                <w:sz w:val="17"/>
                <w:szCs w:val="17"/>
              </w:rPr>
              <w:t>c</w:t>
            </w:r>
            <w:r>
              <w:rPr>
                <w:spacing w:val="-1"/>
                <w:w w:val="102"/>
                <w:sz w:val="17"/>
                <w:szCs w:val="17"/>
              </w:rPr>
              <w:t>o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92"/>
                <w:sz w:val="17"/>
                <w:szCs w:val="17"/>
              </w:rPr>
              <w:t>t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2"/>
                <w:w w:val="73"/>
                <w:sz w:val="17"/>
                <w:szCs w:val="17"/>
              </w:rPr>
              <w:t>i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spacing w:val="1"/>
                <w:w w:val="92"/>
                <w:sz w:val="17"/>
                <w:szCs w:val="17"/>
              </w:rPr>
              <w:t>r</w:t>
            </w:r>
            <w:r>
              <w:rPr>
                <w:w w:val="118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f</w:t>
            </w:r>
            <w:r>
              <w:rPr>
                <w:spacing w:val="1"/>
                <w:w w:val="73"/>
                <w:sz w:val="17"/>
                <w:szCs w:val="17"/>
              </w:rPr>
              <w:t>i</w:t>
            </w:r>
            <w:r>
              <w:rPr>
                <w:spacing w:val="-2"/>
                <w:w w:val="92"/>
                <w:sz w:val="17"/>
                <w:szCs w:val="17"/>
              </w:rPr>
              <w:t>r</w:t>
            </w:r>
            <w:r>
              <w:rPr>
                <w:w w:val="115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w w:val="115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c</w:t>
            </w:r>
            <w:r>
              <w:rPr>
                <w:spacing w:val="-2"/>
                <w:w w:val="103"/>
                <w:sz w:val="17"/>
                <w:szCs w:val="17"/>
              </w:rPr>
              <w:t>c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98"/>
                <w:sz w:val="17"/>
                <w:szCs w:val="17"/>
              </w:rPr>
              <w:t>m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3"/>
                <w:w w:val="92"/>
                <w:sz w:val="17"/>
                <w:szCs w:val="17"/>
              </w:rPr>
              <w:t>t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2"/>
                <w:w w:val="118"/>
                <w:sz w:val="17"/>
                <w:szCs w:val="17"/>
              </w:rPr>
              <w:t>s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1"/>
                <w:w w:val="102"/>
                <w:sz w:val="17"/>
                <w:szCs w:val="17"/>
              </w:rPr>
              <w:t>p</w:t>
            </w:r>
            <w:r>
              <w:rPr>
                <w:spacing w:val="2"/>
                <w:w w:val="102"/>
                <w:sz w:val="17"/>
                <w:szCs w:val="17"/>
              </w:rPr>
              <w:t>p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w w:val="73"/>
                <w:sz w:val="17"/>
                <w:szCs w:val="17"/>
              </w:rPr>
              <w:t>i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92"/>
                <w:sz w:val="17"/>
                <w:szCs w:val="17"/>
              </w:rPr>
              <w:t>r</w:t>
            </w:r>
          </w:p>
        </w:tc>
      </w:tr>
      <w:tr w:rsidR="00CB0702" w14:paraId="6A9C7EC3" w14:textId="77777777">
        <w:trPr>
          <w:trHeight w:hRule="exact" w:val="59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F4AC5" w14:textId="77777777" w:rsidR="00CB0702" w:rsidRDefault="00CB0702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1444B3" w14:textId="77777777" w:rsidR="00CB0702" w:rsidRDefault="00CB0702"/>
        </w:tc>
      </w:tr>
      <w:tr w:rsidR="00CB0702" w14:paraId="00CF80D0" w14:textId="77777777">
        <w:trPr>
          <w:trHeight w:hRule="exact" w:val="605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7E2DF" w14:textId="77777777" w:rsidR="00CB0702" w:rsidRDefault="007B313A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874B4B" w14:textId="77777777" w:rsidR="00CB0702" w:rsidRDefault="00CB0702">
            <w:pPr>
              <w:spacing w:before="1" w:line="140" w:lineRule="exact"/>
              <w:rPr>
                <w:sz w:val="15"/>
                <w:szCs w:val="15"/>
              </w:rPr>
            </w:pPr>
          </w:p>
          <w:p w14:paraId="5660649F" w14:textId="77777777" w:rsidR="00CB0702" w:rsidRDefault="007B313A">
            <w:pPr>
              <w:ind w:left="963" w:right="3494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3"/>
                <w:w w:val="111"/>
                <w:sz w:val="13"/>
                <w:szCs w:val="13"/>
              </w:rPr>
              <w:t>a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1"/>
                <w:w w:val="111"/>
                <w:sz w:val="13"/>
                <w:szCs w:val="13"/>
              </w:rPr>
              <w:t>s</w:t>
            </w:r>
            <w:r>
              <w:rPr>
                <w:spacing w:val="2"/>
                <w:w w:val="111"/>
                <w:sz w:val="13"/>
                <w:szCs w:val="13"/>
              </w:rPr>
              <w:t>o</w:t>
            </w:r>
            <w:r>
              <w:rPr>
                <w:w w:val="111"/>
                <w:sz w:val="13"/>
                <w:szCs w:val="13"/>
              </w:rPr>
              <w:t>rb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.</w:t>
            </w:r>
            <w:r>
              <w:rPr>
                <w:spacing w:val="-3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d.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9"/>
                <w:sz w:val="13"/>
                <w:szCs w:val="13"/>
              </w:rPr>
              <w:t>z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4B0102A6" w14:textId="77777777" w:rsidR="00CB0702" w:rsidRDefault="007B313A">
            <w:pPr>
              <w:spacing w:before="15"/>
              <w:ind w:left="570" w:right="3104"/>
              <w:jc w:val="center"/>
              <w:rPr>
                <w:sz w:val="13"/>
                <w:szCs w:val="13"/>
              </w:rPr>
            </w:pPr>
            <w:r>
              <w:rPr>
                <w:spacing w:val="2"/>
                <w:w w:val="80"/>
                <w:sz w:val="13"/>
                <w:szCs w:val="13"/>
              </w:rPr>
              <w:t>I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6"/>
                <w:w w:val="80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96"/>
                <w:sz w:val="13"/>
                <w:szCs w:val="13"/>
              </w:rPr>
              <w:t>of</w:t>
            </w:r>
            <w:r>
              <w:rPr>
                <w:spacing w:val="1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w</w:t>
            </w:r>
            <w:r>
              <w:rPr>
                <w:spacing w:val="-2"/>
                <w:sz w:val="13"/>
                <w:szCs w:val="13"/>
              </w:rPr>
              <w:t>at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o</w:t>
            </w:r>
            <w:r>
              <w:rPr>
                <w:spacing w:val="3"/>
                <w:w w:val="111"/>
                <w:sz w:val="13"/>
                <w:szCs w:val="13"/>
              </w:rPr>
              <w:t>u</w:t>
            </w:r>
            <w:r>
              <w:rPr>
                <w:w w:val="111"/>
                <w:sz w:val="13"/>
                <w:szCs w:val="13"/>
              </w:rPr>
              <w:t>r</w:t>
            </w:r>
            <w:r>
              <w:rPr>
                <w:spacing w:val="1"/>
                <w:w w:val="111"/>
                <w:sz w:val="13"/>
                <w:szCs w:val="13"/>
              </w:rPr>
              <w:t>s</w:t>
            </w:r>
            <w:r>
              <w:rPr>
                <w:w w:val="111"/>
                <w:sz w:val="13"/>
                <w:szCs w:val="13"/>
              </w:rPr>
              <w:t>e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4"/>
                <w:sz w:val="13"/>
                <w:szCs w:val="13"/>
              </w:rPr>
              <w:t>mm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97"/>
                <w:sz w:val="13"/>
                <w:szCs w:val="13"/>
              </w:rPr>
              <w:t>y</w:t>
            </w:r>
          </w:p>
        </w:tc>
      </w:tr>
    </w:tbl>
    <w:p w14:paraId="338D4B42" w14:textId="77777777" w:rsidR="00CB0702" w:rsidRDefault="00CB0702">
      <w:pPr>
        <w:spacing w:before="7" w:line="280" w:lineRule="exact"/>
        <w:rPr>
          <w:sz w:val="28"/>
          <w:szCs w:val="28"/>
        </w:rPr>
      </w:pPr>
    </w:p>
    <w:p w14:paraId="4E8CF673" w14:textId="77777777" w:rsidR="00CB0702" w:rsidRDefault="00A26641">
      <w:pPr>
        <w:spacing w:before="34" w:line="220" w:lineRule="exact"/>
        <w:ind w:left="616"/>
        <w:rPr>
          <w:sz w:val="21"/>
          <w:szCs w:val="21"/>
        </w:rPr>
      </w:pPr>
      <w:r>
        <w:pict w14:anchorId="30A430B6">
          <v:group id="_x0000_s1091" style="position:absolute;left:0;text-align:left;margin-left:27.35pt;margin-top:-.05pt;width:111.05pt;height:16.6pt;z-index:-251657216;mso-position-horizontal-relative:page" coordorigin="547,-1" coordsize="2221,332">
            <v:shape id="_x0000_s1093" style="position:absolute;left:554;top:7;width:2206;height:317" coordorigin="554,7" coordsize="2206,317" path="m554,7r2206,l2760,324r-2206,l554,7xe" fillcolor="black" stroked="f">
              <v:path arrowok="t"/>
            </v:shape>
            <v:shape id="_x0000_s1092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25ED76A2">
          <v:group id="_x0000_s1088" style="position:absolute;left:0;text-align:left;margin-left:165.1pt;margin-top:-.05pt;width:111.15pt;height:16.6pt;z-index:-251656192;mso-position-horizontal-relative:page" coordorigin="3302,-1" coordsize="2223,332">
            <v:shape id="_x0000_s1090" style="position:absolute;left:3310;top:7;width:2208;height:317" coordorigin="3310,7" coordsize="2208,317" path="m3310,7r2208,l5518,324r-2208,l3310,7xe" fillcolor="black" stroked="f">
              <v:path arrowok="t"/>
            </v:shape>
            <v:shape id="_x0000_s1089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21ECFE65">
          <v:group id="_x0000_s1085" style="position:absolute;left:0;text-align:left;margin-left:303pt;margin-top:-.05pt;width:262.7pt;height:16.6pt;z-index:-251655168;mso-position-horizontal-relative:page" coordorigin="6060,-1" coordsize="5254,332">
            <v:shape id="_x0000_s1087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86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7B313A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7B313A">
        <w:rPr>
          <w:color w:val="FFFFFF"/>
          <w:w w:val="107"/>
          <w:position w:val="-1"/>
          <w:sz w:val="21"/>
          <w:szCs w:val="21"/>
        </w:rPr>
        <w:t>p</w:t>
      </w:r>
      <w:r w:rsidR="007B313A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7B313A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7B313A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7B313A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7B313A">
        <w:rPr>
          <w:color w:val="FFFFFF"/>
          <w:w w:val="107"/>
          <w:position w:val="-1"/>
          <w:sz w:val="21"/>
          <w:szCs w:val="21"/>
        </w:rPr>
        <w:t>m</w:t>
      </w:r>
      <w:r w:rsidR="007B313A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7B313A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7B313A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7B313A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7B313A">
        <w:rPr>
          <w:color w:val="FFFFFF"/>
          <w:spacing w:val="1"/>
          <w:position w:val="-1"/>
          <w:sz w:val="21"/>
          <w:szCs w:val="21"/>
        </w:rPr>
        <w:t>E</w:t>
      </w:r>
      <w:r w:rsidR="007B313A">
        <w:rPr>
          <w:color w:val="FFFFFF"/>
          <w:spacing w:val="-3"/>
          <w:position w:val="-1"/>
          <w:sz w:val="21"/>
          <w:szCs w:val="21"/>
        </w:rPr>
        <w:t>f</w:t>
      </w:r>
      <w:r w:rsidR="007B313A">
        <w:rPr>
          <w:color w:val="FFFFFF"/>
          <w:spacing w:val="3"/>
          <w:position w:val="-1"/>
          <w:sz w:val="21"/>
          <w:szCs w:val="21"/>
        </w:rPr>
        <w:t>f</w:t>
      </w:r>
      <w:r w:rsidR="007B313A">
        <w:rPr>
          <w:color w:val="FFFFFF"/>
          <w:spacing w:val="-3"/>
          <w:position w:val="-1"/>
          <w:sz w:val="21"/>
          <w:szCs w:val="21"/>
        </w:rPr>
        <w:t>e</w:t>
      </w:r>
      <w:r w:rsidR="007B313A">
        <w:rPr>
          <w:color w:val="FFFFFF"/>
          <w:spacing w:val="3"/>
          <w:position w:val="-1"/>
          <w:sz w:val="21"/>
          <w:szCs w:val="21"/>
        </w:rPr>
        <w:t>c</w:t>
      </w:r>
      <w:r w:rsidR="007B313A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7B313A">
        <w:rPr>
          <w:color w:val="FFFFFF"/>
          <w:spacing w:val="11"/>
          <w:position w:val="-1"/>
          <w:sz w:val="21"/>
          <w:szCs w:val="21"/>
        </w:rPr>
        <w:t xml:space="preserve"> </w:t>
      </w:r>
      <w:r w:rsidR="007B313A">
        <w:rPr>
          <w:color w:val="FFFFFF"/>
          <w:w w:val="108"/>
          <w:position w:val="-1"/>
          <w:sz w:val="21"/>
          <w:szCs w:val="21"/>
        </w:rPr>
        <w:t>F</w:t>
      </w:r>
      <w:r w:rsidR="007B313A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7B313A">
        <w:rPr>
          <w:color w:val="FFFFFF"/>
          <w:w w:val="108"/>
          <w:position w:val="-1"/>
          <w:sz w:val="21"/>
          <w:szCs w:val="21"/>
        </w:rPr>
        <w:t>r</w:t>
      </w:r>
      <w:r w:rsidR="007B313A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7B313A">
        <w:rPr>
          <w:color w:val="FFFFFF"/>
          <w:w w:val="108"/>
          <w:position w:val="-1"/>
          <w:sz w:val="21"/>
          <w:szCs w:val="21"/>
        </w:rPr>
        <w:t>t</w:t>
      </w:r>
      <w:r w:rsidR="007B313A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7B313A">
        <w:rPr>
          <w:color w:val="FFFFFF"/>
          <w:position w:val="-1"/>
          <w:sz w:val="21"/>
          <w:szCs w:val="21"/>
        </w:rPr>
        <w:t>A</w:t>
      </w:r>
      <w:r w:rsidR="007B313A">
        <w:rPr>
          <w:color w:val="FFFFFF"/>
          <w:spacing w:val="3"/>
          <w:position w:val="-1"/>
          <w:sz w:val="21"/>
          <w:szCs w:val="21"/>
        </w:rPr>
        <w:t>i</w:t>
      </w:r>
      <w:r w:rsidR="007B313A">
        <w:rPr>
          <w:color w:val="FFFFFF"/>
          <w:position w:val="-1"/>
          <w:sz w:val="21"/>
          <w:szCs w:val="21"/>
        </w:rPr>
        <w:t>d</w:t>
      </w:r>
    </w:p>
    <w:p w14:paraId="10D76618" w14:textId="77777777" w:rsidR="00CB0702" w:rsidRDefault="00CB0702">
      <w:pPr>
        <w:spacing w:before="10" w:line="120" w:lineRule="exact"/>
        <w:rPr>
          <w:sz w:val="12"/>
          <w:szCs w:val="12"/>
        </w:rPr>
      </w:pPr>
    </w:p>
    <w:p w14:paraId="32746D74" w14:textId="77777777" w:rsidR="00CB0702" w:rsidRDefault="00CB0702">
      <w:pPr>
        <w:spacing w:line="200" w:lineRule="exact"/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3797C09A" w14:textId="77777777" w:rsidR="00CB0702" w:rsidRDefault="00A26641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1BE81E7E">
          <v:group id="_x0000_s1083" style="position:absolute;left:0;text-align:left;margin-left:27.65pt;margin-top:-2.7pt;width:110.3pt;height:30.1pt;z-index:-251669504;mso-position-horizontal-relative:page" coordorigin="553,-54" coordsize="2206,602">
            <v:shape id="_x0000_s1084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32E68B49">
          <v:group id="_x0000_s1081" style="position:absolute;left:0;text-align:left;margin-left:165.5pt;margin-top:-2.7pt;width:110.3pt;height:30.1pt;z-index:-251668480;mso-position-horizontal-relative:page" coordorigin="3310,-54" coordsize="2206,602">
            <v:shape id="_x0000_s1082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517A3C3F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68.4pt;margin-top:4.95pt;width:28.8pt;height:14.9pt;z-index:-251650048;mso-position-horizontal-relative:page" filled="f" stroked="f">
            <v:textbox inset="0,0,0,0">
              <w:txbxContent>
                <w:p w14:paraId="65EBEA72" w14:textId="77777777" w:rsidR="00CB0702" w:rsidRDefault="007B313A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7B313A">
        <w:rPr>
          <w:spacing w:val="-2"/>
          <w:w w:val="92"/>
          <w:sz w:val="17"/>
          <w:szCs w:val="17"/>
        </w:rPr>
        <w:t>D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spacing w:val="1"/>
          <w:w w:val="92"/>
          <w:sz w:val="17"/>
          <w:szCs w:val="17"/>
        </w:rPr>
        <w:t>r</w:t>
      </w:r>
      <w:r w:rsidR="007B313A">
        <w:rPr>
          <w:spacing w:val="-2"/>
          <w:w w:val="98"/>
          <w:sz w:val="17"/>
          <w:szCs w:val="17"/>
        </w:rPr>
        <w:t>m</w:t>
      </w:r>
      <w:r w:rsidR="007B313A">
        <w:rPr>
          <w:spacing w:val="1"/>
          <w:w w:val="115"/>
          <w:sz w:val="17"/>
          <w:szCs w:val="17"/>
        </w:rPr>
        <w:t>a</w:t>
      </w:r>
      <w:r w:rsidR="007B313A">
        <w:rPr>
          <w:spacing w:val="2"/>
          <w:w w:val="92"/>
          <w:sz w:val="17"/>
          <w:szCs w:val="17"/>
        </w:rPr>
        <w:t>t</w:t>
      </w:r>
      <w:r w:rsidR="007B313A">
        <w:rPr>
          <w:spacing w:val="-3"/>
          <w:w w:val="73"/>
          <w:sz w:val="17"/>
          <w:szCs w:val="17"/>
        </w:rPr>
        <w:t>i</w:t>
      </w:r>
      <w:r w:rsidR="007B313A">
        <w:rPr>
          <w:spacing w:val="2"/>
          <w:w w:val="92"/>
          <w:sz w:val="17"/>
          <w:szCs w:val="17"/>
        </w:rPr>
        <w:t>t</w:t>
      </w:r>
      <w:r w:rsidR="007B313A">
        <w:rPr>
          <w:spacing w:val="-2"/>
          <w:w w:val="73"/>
          <w:sz w:val="17"/>
          <w:szCs w:val="17"/>
        </w:rPr>
        <w:t>i</w:t>
      </w:r>
      <w:r w:rsidR="007B313A">
        <w:rPr>
          <w:spacing w:val="-2"/>
          <w:w w:val="118"/>
          <w:sz w:val="17"/>
          <w:szCs w:val="17"/>
        </w:rPr>
        <w:t>s</w:t>
      </w:r>
      <w:r w:rsidR="007B313A">
        <w:rPr>
          <w:w w:val="101"/>
          <w:sz w:val="17"/>
          <w:szCs w:val="17"/>
        </w:rPr>
        <w:t>,</w:t>
      </w:r>
      <w:r w:rsidR="007B313A">
        <w:rPr>
          <w:spacing w:val="2"/>
          <w:sz w:val="17"/>
          <w:szCs w:val="17"/>
        </w:rPr>
        <w:t xml:space="preserve"> </w:t>
      </w:r>
      <w:r w:rsidR="007B313A">
        <w:rPr>
          <w:spacing w:val="-1"/>
          <w:w w:val="102"/>
          <w:sz w:val="17"/>
          <w:szCs w:val="17"/>
        </w:rPr>
        <w:t>po</w:t>
      </w:r>
      <w:r w:rsidR="007B313A">
        <w:rPr>
          <w:spacing w:val="2"/>
          <w:w w:val="118"/>
          <w:sz w:val="17"/>
          <w:szCs w:val="17"/>
        </w:rPr>
        <w:t>s</w:t>
      </w:r>
      <w:r w:rsidR="007B313A">
        <w:rPr>
          <w:w w:val="118"/>
          <w:sz w:val="17"/>
          <w:szCs w:val="17"/>
        </w:rPr>
        <w:t>s</w:t>
      </w:r>
      <w:r w:rsidR="007B313A">
        <w:rPr>
          <w:w w:val="73"/>
          <w:sz w:val="17"/>
          <w:szCs w:val="17"/>
        </w:rPr>
        <w:t>i</w:t>
      </w:r>
      <w:r w:rsidR="007B313A">
        <w:rPr>
          <w:spacing w:val="-1"/>
          <w:w w:val="102"/>
          <w:sz w:val="17"/>
          <w:szCs w:val="17"/>
        </w:rPr>
        <w:t>b</w:t>
      </w:r>
      <w:r w:rsidR="007B313A">
        <w:rPr>
          <w:spacing w:val="1"/>
          <w:w w:val="73"/>
          <w:sz w:val="17"/>
          <w:szCs w:val="17"/>
        </w:rPr>
        <w:t>l</w:t>
      </w:r>
      <w:r w:rsidR="007B313A">
        <w:rPr>
          <w:w w:val="115"/>
          <w:sz w:val="17"/>
          <w:szCs w:val="17"/>
        </w:rPr>
        <w:t>e</w:t>
      </w:r>
      <w:r w:rsidR="007B313A">
        <w:rPr>
          <w:spacing w:val="-1"/>
          <w:sz w:val="17"/>
          <w:szCs w:val="17"/>
        </w:rPr>
        <w:t xml:space="preserve"> </w:t>
      </w:r>
      <w:r w:rsidR="007B313A">
        <w:rPr>
          <w:w w:val="118"/>
          <w:sz w:val="17"/>
          <w:szCs w:val="17"/>
        </w:rPr>
        <w:t>s</w:t>
      </w:r>
      <w:r w:rsidR="007B313A">
        <w:rPr>
          <w:spacing w:val="-2"/>
          <w:w w:val="92"/>
          <w:sz w:val="17"/>
          <w:szCs w:val="17"/>
        </w:rPr>
        <w:t>k</w:t>
      </w:r>
      <w:r w:rsidR="007B313A">
        <w:rPr>
          <w:spacing w:val="1"/>
          <w:w w:val="73"/>
          <w:sz w:val="17"/>
          <w:szCs w:val="17"/>
        </w:rPr>
        <w:t>i</w:t>
      </w:r>
      <w:r w:rsidR="007B313A">
        <w:rPr>
          <w:w w:val="102"/>
          <w:sz w:val="17"/>
          <w:szCs w:val="17"/>
        </w:rPr>
        <w:t xml:space="preserve">n </w:t>
      </w:r>
      <w:r w:rsidR="007B313A">
        <w:rPr>
          <w:spacing w:val="-2"/>
          <w:w w:val="103"/>
          <w:sz w:val="17"/>
          <w:szCs w:val="17"/>
        </w:rPr>
        <w:t>c</w:t>
      </w:r>
      <w:r w:rsidR="007B313A">
        <w:rPr>
          <w:spacing w:val="-1"/>
          <w:w w:val="115"/>
          <w:sz w:val="17"/>
          <w:szCs w:val="17"/>
        </w:rPr>
        <w:t>a</w:t>
      </w:r>
      <w:r w:rsidR="007B313A">
        <w:rPr>
          <w:spacing w:val="1"/>
          <w:w w:val="102"/>
          <w:sz w:val="17"/>
          <w:szCs w:val="17"/>
        </w:rPr>
        <w:t>n</w:t>
      </w:r>
      <w:r w:rsidR="007B313A">
        <w:rPr>
          <w:w w:val="103"/>
          <w:sz w:val="17"/>
          <w:szCs w:val="17"/>
        </w:rPr>
        <w:t>c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w w:val="92"/>
          <w:sz w:val="17"/>
          <w:szCs w:val="17"/>
        </w:rPr>
        <w:t>r</w:t>
      </w:r>
    </w:p>
    <w:p w14:paraId="53C49608" w14:textId="77777777" w:rsidR="00CB0702" w:rsidRDefault="007B313A">
      <w:pPr>
        <w:spacing w:before="100"/>
        <w:ind w:left="1372" w:right="2137"/>
        <w:jc w:val="center"/>
        <w:rPr>
          <w:sz w:val="13"/>
          <w:szCs w:val="13"/>
        </w:rPr>
      </w:pPr>
      <w:r>
        <w:br w:type="column"/>
      </w:r>
      <w:r>
        <w:rPr>
          <w:spacing w:val="-2"/>
          <w:sz w:val="13"/>
          <w:szCs w:val="13"/>
        </w:rPr>
        <w:t>W</w:t>
      </w:r>
      <w:r>
        <w:rPr>
          <w:spacing w:val="2"/>
          <w:sz w:val="13"/>
          <w:szCs w:val="13"/>
        </w:rPr>
        <w:t>a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h</w:t>
      </w:r>
      <w:r>
        <w:rPr>
          <w:spacing w:val="29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e</w:t>
      </w:r>
      <w:r>
        <w:rPr>
          <w:spacing w:val="1"/>
          <w:w w:val="77"/>
          <w:sz w:val="13"/>
          <w:szCs w:val="13"/>
        </w:rPr>
        <w:t>l</w:t>
      </w:r>
      <w:r>
        <w:rPr>
          <w:w w:val="77"/>
          <w:sz w:val="13"/>
          <w:szCs w:val="13"/>
        </w:rPr>
        <w:t>l</w:t>
      </w:r>
      <w:r>
        <w:rPr>
          <w:spacing w:val="-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1"/>
          <w:w w:val="77"/>
          <w:sz w:val="13"/>
          <w:szCs w:val="13"/>
        </w:rPr>
        <w:t>i</w:t>
      </w:r>
      <w:r>
        <w:rPr>
          <w:spacing w:val="-2"/>
          <w:w w:val="97"/>
          <w:sz w:val="13"/>
          <w:szCs w:val="13"/>
        </w:rPr>
        <w:t>t</w:t>
      </w:r>
      <w:r>
        <w:rPr>
          <w:w w:val="108"/>
          <w:sz w:val="13"/>
          <w:szCs w:val="13"/>
        </w:rPr>
        <w:t>h</w:t>
      </w:r>
      <w:r>
        <w:rPr>
          <w:spacing w:val="2"/>
          <w:sz w:val="13"/>
          <w:szCs w:val="13"/>
        </w:rPr>
        <w:t xml:space="preserve"> </w:t>
      </w:r>
      <w:r>
        <w:rPr>
          <w:spacing w:val="-1"/>
          <w:w w:val="108"/>
          <w:sz w:val="13"/>
          <w:szCs w:val="13"/>
        </w:rPr>
        <w:t>p</w:t>
      </w:r>
      <w:r>
        <w:rPr>
          <w:spacing w:val="-1"/>
          <w:w w:val="77"/>
          <w:sz w:val="13"/>
          <w:szCs w:val="13"/>
        </w:rPr>
        <w:t>l</w:t>
      </w:r>
      <w:r>
        <w:rPr>
          <w:spacing w:val="2"/>
          <w:w w:val="122"/>
          <w:sz w:val="13"/>
          <w:szCs w:val="13"/>
        </w:rPr>
        <w:t>e</w:t>
      </w:r>
      <w:r>
        <w:rPr>
          <w:w w:val="108"/>
          <w:sz w:val="13"/>
          <w:szCs w:val="13"/>
        </w:rPr>
        <w:t>n</w:t>
      </w:r>
      <w:r>
        <w:rPr>
          <w:spacing w:val="-1"/>
          <w:w w:val="97"/>
          <w:sz w:val="13"/>
          <w:szCs w:val="13"/>
        </w:rPr>
        <w:t>t</w:t>
      </w:r>
      <w:r>
        <w:rPr>
          <w:w w:val="97"/>
          <w:sz w:val="13"/>
          <w:szCs w:val="13"/>
        </w:rPr>
        <w:t>y</w:t>
      </w:r>
      <w:r>
        <w:rPr>
          <w:sz w:val="13"/>
          <w:szCs w:val="13"/>
        </w:rPr>
        <w:t xml:space="preserve"> </w:t>
      </w:r>
      <w:r>
        <w:rPr>
          <w:spacing w:val="2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 xml:space="preserve">f 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</w:t>
      </w:r>
      <w:r>
        <w:rPr>
          <w:spacing w:val="2"/>
          <w:sz w:val="13"/>
          <w:szCs w:val="13"/>
        </w:rPr>
        <w:t>a</w:t>
      </w:r>
      <w:r>
        <w:rPr>
          <w:sz w:val="13"/>
          <w:szCs w:val="13"/>
        </w:rPr>
        <w:t xml:space="preserve">p </w:t>
      </w:r>
      <w:r>
        <w:rPr>
          <w:spacing w:val="1"/>
          <w:sz w:val="13"/>
          <w:szCs w:val="13"/>
        </w:rPr>
        <w:t xml:space="preserve"> </w:t>
      </w:r>
      <w:r>
        <w:rPr>
          <w:spacing w:val="3"/>
          <w:w w:val="122"/>
          <w:sz w:val="13"/>
          <w:szCs w:val="13"/>
        </w:rPr>
        <w:t>a</w:t>
      </w:r>
      <w:r>
        <w:rPr>
          <w:spacing w:val="-2"/>
          <w:w w:val="108"/>
          <w:sz w:val="13"/>
          <w:szCs w:val="13"/>
        </w:rPr>
        <w:t>n</w:t>
      </w:r>
      <w:r>
        <w:rPr>
          <w:w w:val="108"/>
          <w:sz w:val="13"/>
          <w:szCs w:val="13"/>
        </w:rPr>
        <w:t>d</w:t>
      </w:r>
      <w:r>
        <w:rPr>
          <w:spacing w:val="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a</w:t>
      </w:r>
      <w:r>
        <w:rPr>
          <w:spacing w:val="2"/>
          <w:w w:val="97"/>
          <w:sz w:val="13"/>
          <w:szCs w:val="13"/>
        </w:rPr>
        <w:t>t</w:t>
      </w:r>
      <w:r>
        <w:rPr>
          <w:w w:val="122"/>
          <w:sz w:val="13"/>
          <w:szCs w:val="13"/>
        </w:rPr>
        <w:t>e</w:t>
      </w:r>
      <w:r>
        <w:rPr>
          <w:spacing w:val="-4"/>
          <w:w w:val="97"/>
          <w:sz w:val="13"/>
          <w:szCs w:val="13"/>
        </w:rPr>
        <w:t>r</w:t>
      </w:r>
      <w:r>
        <w:rPr>
          <w:w w:val="107"/>
          <w:sz w:val="13"/>
          <w:szCs w:val="13"/>
        </w:rPr>
        <w:t>.</w:t>
      </w:r>
    </w:p>
    <w:p w14:paraId="37BC92B0" w14:textId="77777777" w:rsidR="00CB0702" w:rsidRDefault="00A26641">
      <w:pPr>
        <w:spacing w:before="13"/>
        <w:ind w:left="-30" w:right="734"/>
        <w:jc w:val="center"/>
        <w:rPr>
          <w:sz w:val="13"/>
          <w:szCs w:val="13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79"/>
            <w:col w:w="5687"/>
          </w:cols>
        </w:sectPr>
      </w:pPr>
      <w:r>
        <w:pict w14:anchorId="596616B9">
          <v:group id="_x0000_s1078" style="position:absolute;left:0;text-align:left;margin-left:303.4pt;margin-top:-14.6pt;width:261.95pt;height:30.1pt;z-index:-251667456;mso-position-horizontal-relative:page" coordorigin="6068,-292" coordsize="5239,602">
            <v:shape id="_x0000_s1079" style="position:absolute;left:6068;top:-292;width:5239;height:602" coordorigin="6068,-292" coordsize="5239,602" path="m6068,310r5238,l11306,-292r-5238,l6068,310xe" filled="f" strokeweight=".08228mm">
              <v:path arrowok="t"/>
            </v:shape>
            <w10:wrap anchorx="page"/>
          </v:group>
        </w:pict>
      </w:r>
      <w:r w:rsidR="007B313A">
        <w:rPr>
          <w:sz w:val="13"/>
          <w:szCs w:val="13"/>
        </w:rPr>
        <w:t>R</w:t>
      </w:r>
      <w:r w:rsidR="007B313A">
        <w:rPr>
          <w:spacing w:val="-1"/>
          <w:sz w:val="13"/>
          <w:szCs w:val="13"/>
        </w:rPr>
        <w:t>e</w:t>
      </w:r>
      <w:r w:rsidR="007B313A">
        <w:rPr>
          <w:spacing w:val="2"/>
          <w:sz w:val="13"/>
          <w:szCs w:val="13"/>
        </w:rPr>
        <w:t>m</w:t>
      </w:r>
      <w:r w:rsidR="007B313A">
        <w:rPr>
          <w:spacing w:val="-3"/>
          <w:sz w:val="13"/>
          <w:szCs w:val="13"/>
        </w:rPr>
        <w:t>o</w:t>
      </w:r>
      <w:r w:rsidR="007B313A">
        <w:rPr>
          <w:sz w:val="13"/>
          <w:szCs w:val="13"/>
        </w:rPr>
        <w:t xml:space="preserve">ve </w:t>
      </w:r>
      <w:r w:rsidR="007B313A">
        <w:rPr>
          <w:spacing w:val="5"/>
          <w:sz w:val="13"/>
          <w:szCs w:val="13"/>
        </w:rPr>
        <w:t xml:space="preserve"> </w:t>
      </w:r>
      <w:r w:rsidR="007B313A">
        <w:rPr>
          <w:spacing w:val="1"/>
          <w:w w:val="109"/>
          <w:sz w:val="13"/>
          <w:szCs w:val="13"/>
        </w:rPr>
        <w:t>c</w:t>
      </w:r>
      <w:r w:rsidR="007B313A">
        <w:rPr>
          <w:w w:val="108"/>
          <w:sz w:val="13"/>
          <w:szCs w:val="13"/>
        </w:rPr>
        <w:t>o</w:t>
      </w:r>
      <w:r w:rsidR="007B313A">
        <w:rPr>
          <w:spacing w:val="-1"/>
          <w:w w:val="108"/>
          <w:sz w:val="13"/>
          <w:szCs w:val="13"/>
        </w:rPr>
        <w:t>n</w:t>
      </w:r>
      <w:r w:rsidR="007B313A">
        <w:rPr>
          <w:spacing w:val="2"/>
          <w:w w:val="97"/>
          <w:sz w:val="13"/>
          <w:szCs w:val="13"/>
        </w:rPr>
        <w:t>t</w:t>
      </w:r>
      <w:r w:rsidR="007B313A">
        <w:rPr>
          <w:spacing w:val="-2"/>
          <w:w w:val="122"/>
          <w:sz w:val="13"/>
          <w:szCs w:val="13"/>
        </w:rPr>
        <w:t>a</w:t>
      </w:r>
      <w:r w:rsidR="007B313A">
        <w:rPr>
          <w:spacing w:val="1"/>
          <w:w w:val="104"/>
          <w:sz w:val="13"/>
          <w:szCs w:val="13"/>
        </w:rPr>
        <w:t>m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spacing w:val="3"/>
          <w:w w:val="108"/>
          <w:sz w:val="13"/>
          <w:szCs w:val="13"/>
        </w:rPr>
        <w:t>n</w:t>
      </w:r>
      <w:r w:rsidR="007B313A">
        <w:rPr>
          <w:spacing w:val="-1"/>
          <w:w w:val="122"/>
          <w:sz w:val="13"/>
          <w:szCs w:val="13"/>
        </w:rPr>
        <w:t>a</w:t>
      </w:r>
      <w:r w:rsidR="007B313A">
        <w:rPr>
          <w:spacing w:val="2"/>
          <w:w w:val="97"/>
          <w:sz w:val="13"/>
          <w:szCs w:val="13"/>
        </w:rPr>
        <w:t>t</w:t>
      </w:r>
      <w:r w:rsidR="007B313A">
        <w:rPr>
          <w:spacing w:val="-2"/>
          <w:w w:val="122"/>
          <w:sz w:val="13"/>
          <w:szCs w:val="13"/>
        </w:rPr>
        <w:t>e</w:t>
      </w:r>
      <w:r w:rsidR="007B313A">
        <w:rPr>
          <w:w w:val="108"/>
          <w:sz w:val="13"/>
          <w:szCs w:val="13"/>
        </w:rPr>
        <w:t>d</w:t>
      </w:r>
      <w:r w:rsidR="007B313A">
        <w:rPr>
          <w:spacing w:val="1"/>
          <w:sz w:val="13"/>
          <w:szCs w:val="13"/>
        </w:rPr>
        <w:t xml:space="preserve"> </w:t>
      </w:r>
      <w:r w:rsidR="007B313A">
        <w:rPr>
          <w:spacing w:val="-1"/>
          <w:w w:val="109"/>
          <w:sz w:val="13"/>
          <w:szCs w:val="13"/>
        </w:rPr>
        <w:t>c</w:t>
      </w:r>
      <w:r w:rsidR="007B313A">
        <w:rPr>
          <w:spacing w:val="1"/>
          <w:w w:val="77"/>
          <w:sz w:val="13"/>
          <w:szCs w:val="13"/>
        </w:rPr>
        <w:t>l</w:t>
      </w:r>
      <w:r w:rsidR="007B313A">
        <w:rPr>
          <w:spacing w:val="-1"/>
          <w:w w:val="108"/>
          <w:sz w:val="13"/>
          <w:szCs w:val="13"/>
        </w:rPr>
        <w:t>o</w:t>
      </w:r>
      <w:r w:rsidR="007B313A">
        <w:rPr>
          <w:spacing w:val="2"/>
          <w:w w:val="97"/>
          <w:sz w:val="13"/>
          <w:szCs w:val="13"/>
        </w:rPr>
        <w:t>t</w:t>
      </w:r>
      <w:r w:rsidR="007B313A">
        <w:rPr>
          <w:w w:val="108"/>
          <w:sz w:val="13"/>
          <w:szCs w:val="13"/>
        </w:rPr>
        <w:t>h</w:t>
      </w:r>
      <w:r w:rsidR="007B313A">
        <w:rPr>
          <w:w w:val="77"/>
          <w:sz w:val="13"/>
          <w:szCs w:val="13"/>
        </w:rPr>
        <w:t>i</w:t>
      </w:r>
      <w:r w:rsidR="007B313A">
        <w:rPr>
          <w:w w:val="108"/>
          <w:sz w:val="13"/>
          <w:szCs w:val="13"/>
        </w:rPr>
        <w:t>n</w:t>
      </w:r>
      <w:r w:rsidR="007B313A">
        <w:rPr>
          <w:spacing w:val="-3"/>
          <w:w w:val="108"/>
          <w:sz w:val="13"/>
          <w:szCs w:val="13"/>
        </w:rPr>
        <w:t>g</w:t>
      </w:r>
      <w:r w:rsidR="007B313A">
        <w:rPr>
          <w:w w:val="107"/>
          <w:sz w:val="13"/>
          <w:szCs w:val="13"/>
        </w:rPr>
        <w:t>.</w:t>
      </w:r>
      <w:r w:rsidR="007B313A">
        <w:rPr>
          <w:spacing w:val="1"/>
          <w:sz w:val="13"/>
          <w:szCs w:val="13"/>
        </w:rPr>
        <w:t xml:space="preserve"> </w:t>
      </w:r>
      <w:r w:rsidR="007B313A">
        <w:rPr>
          <w:spacing w:val="2"/>
          <w:sz w:val="13"/>
          <w:szCs w:val="13"/>
        </w:rPr>
        <w:t>S</w:t>
      </w:r>
      <w:r w:rsidR="007B313A">
        <w:rPr>
          <w:spacing w:val="-1"/>
          <w:sz w:val="13"/>
          <w:szCs w:val="13"/>
        </w:rPr>
        <w:t>e</w:t>
      </w:r>
      <w:r w:rsidR="007B313A">
        <w:rPr>
          <w:sz w:val="13"/>
          <w:szCs w:val="13"/>
        </w:rPr>
        <w:t xml:space="preserve">ek </w:t>
      </w:r>
      <w:r w:rsidR="007B313A">
        <w:rPr>
          <w:spacing w:val="2"/>
          <w:sz w:val="13"/>
          <w:szCs w:val="13"/>
        </w:rPr>
        <w:t xml:space="preserve"> </w:t>
      </w:r>
      <w:r w:rsidR="007B313A">
        <w:rPr>
          <w:spacing w:val="1"/>
          <w:w w:val="104"/>
          <w:sz w:val="13"/>
          <w:szCs w:val="13"/>
        </w:rPr>
        <w:t>m</w:t>
      </w:r>
      <w:r w:rsidR="007B313A">
        <w:rPr>
          <w:w w:val="122"/>
          <w:sz w:val="13"/>
          <w:szCs w:val="13"/>
        </w:rPr>
        <w:t>e</w:t>
      </w:r>
      <w:r w:rsidR="007B313A">
        <w:rPr>
          <w:spacing w:val="-3"/>
          <w:w w:val="108"/>
          <w:sz w:val="13"/>
          <w:szCs w:val="13"/>
        </w:rPr>
        <w:t>d</w:t>
      </w:r>
      <w:r w:rsidR="007B313A">
        <w:rPr>
          <w:spacing w:val="1"/>
          <w:w w:val="77"/>
          <w:sz w:val="13"/>
          <w:szCs w:val="13"/>
        </w:rPr>
        <w:t>i</w:t>
      </w:r>
      <w:r w:rsidR="007B313A">
        <w:rPr>
          <w:spacing w:val="-1"/>
          <w:w w:val="109"/>
          <w:sz w:val="13"/>
          <w:szCs w:val="13"/>
        </w:rPr>
        <w:t>c</w:t>
      </w:r>
      <w:r w:rsidR="007B313A">
        <w:rPr>
          <w:w w:val="122"/>
          <w:sz w:val="13"/>
          <w:szCs w:val="13"/>
        </w:rPr>
        <w:t>a</w:t>
      </w:r>
      <w:r w:rsidR="007B313A">
        <w:rPr>
          <w:w w:val="77"/>
          <w:sz w:val="13"/>
          <w:szCs w:val="13"/>
        </w:rPr>
        <w:t>l</w:t>
      </w:r>
      <w:r w:rsidR="007B313A">
        <w:rPr>
          <w:spacing w:val="1"/>
          <w:sz w:val="13"/>
          <w:szCs w:val="13"/>
        </w:rPr>
        <w:t xml:space="preserve"> </w:t>
      </w:r>
      <w:r w:rsidR="007B313A">
        <w:rPr>
          <w:w w:val="122"/>
          <w:sz w:val="13"/>
          <w:szCs w:val="13"/>
        </w:rPr>
        <w:t>a</w:t>
      </w:r>
      <w:r w:rsidR="007B313A">
        <w:rPr>
          <w:spacing w:val="-1"/>
          <w:w w:val="108"/>
          <w:sz w:val="13"/>
          <w:szCs w:val="13"/>
        </w:rPr>
        <w:t>d</w:t>
      </w:r>
      <w:r w:rsidR="007B313A">
        <w:rPr>
          <w:spacing w:val="-1"/>
          <w:w w:val="97"/>
          <w:sz w:val="13"/>
          <w:szCs w:val="13"/>
        </w:rPr>
        <w:t>v</w:t>
      </w:r>
      <w:r w:rsidR="007B313A">
        <w:rPr>
          <w:spacing w:val="1"/>
          <w:w w:val="77"/>
          <w:sz w:val="13"/>
          <w:szCs w:val="13"/>
        </w:rPr>
        <w:t>i</w:t>
      </w:r>
      <w:r w:rsidR="007B313A">
        <w:rPr>
          <w:spacing w:val="1"/>
          <w:w w:val="109"/>
          <w:sz w:val="13"/>
          <w:szCs w:val="13"/>
        </w:rPr>
        <w:t>c</w:t>
      </w:r>
      <w:r w:rsidR="007B313A">
        <w:rPr>
          <w:w w:val="122"/>
          <w:sz w:val="13"/>
          <w:szCs w:val="13"/>
        </w:rPr>
        <w:t>e</w:t>
      </w:r>
      <w:r w:rsidR="007B313A">
        <w:rPr>
          <w:spacing w:val="-1"/>
          <w:sz w:val="13"/>
          <w:szCs w:val="13"/>
        </w:rPr>
        <w:t xml:space="preserve"> </w:t>
      </w:r>
      <w:r w:rsidR="007B313A">
        <w:rPr>
          <w:w w:val="78"/>
          <w:sz w:val="13"/>
          <w:szCs w:val="13"/>
        </w:rPr>
        <w:t>if</w:t>
      </w:r>
      <w:r w:rsidR="007B313A">
        <w:rPr>
          <w:spacing w:val="9"/>
          <w:w w:val="78"/>
          <w:sz w:val="13"/>
          <w:szCs w:val="13"/>
        </w:rPr>
        <w:t xml:space="preserve"> </w:t>
      </w:r>
      <w:r w:rsidR="007B313A">
        <w:rPr>
          <w:spacing w:val="-1"/>
          <w:sz w:val="13"/>
          <w:szCs w:val="13"/>
        </w:rPr>
        <w:t>u</w:t>
      </w:r>
      <w:r w:rsidR="007B313A">
        <w:rPr>
          <w:sz w:val="13"/>
          <w:szCs w:val="13"/>
        </w:rPr>
        <w:t>n</w:t>
      </w:r>
      <w:r w:rsidR="007B313A">
        <w:rPr>
          <w:spacing w:val="-1"/>
          <w:sz w:val="13"/>
          <w:szCs w:val="13"/>
        </w:rPr>
        <w:t>d</w:t>
      </w:r>
      <w:r w:rsidR="007B313A">
        <w:rPr>
          <w:sz w:val="13"/>
          <w:szCs w:val="13"/>
        </w:rPr>
        <w:t>er</w:t>
      </w:r>
      <w:r w:rsidR="007B313A">
        <w:rPr>
          <w:spacing w:val="24"/>
          <w:sz w:val="13"/>
          <w:szCs w:val="13"/>
        </w:rPr>
        <w:t xml:space="preserve"> </w:t>
      </w:r>
      <w:r w:rsidR="007B313A">
        <w:rPr>
          <w:spacing w:val="3"/>
          <w:w w:val="112"/>
          <w:sz w:val="13"/>
          <w:szCs w:val="13"/>
        </w:rPr>
        <w:t>p</w:t>
      </w:r>
      <w:r w:rsidR="007B313A">
        <w:rPr>
          <w:w w:val="112"/>
          <w:sz w:val="13"/>
          <w:szCs w:val="13"/>
        </w:rPr>
        <w:t>r</w:t>
      </w:r>
      <w:r w:rsidR="007B313A">
        <w:rPr>
          <w:spacing w:val="-1"/>
          <w:w w:val="112"/>
          <w:sz w:val="13"/>
          <w:szCs w:val="13"/>
        </w:rPr>
        <w:t>e</w:t>
      </w:r>
      <w:r w:rsidR="007B313A">
        <w:rPr>
          <w:spacing w:val="2"/>
          <w:w w:val="112"/>
          <w:sz w:val="13"/>
          <w:szCs w:val="13"/>
        </w:rPr>
        <w:t>s</w:t>
      </w:r>
      <w:r w:rsidR="007B313A">
        <w:rPr>
          <w:spacing w:val="-1"/>
          <w:w w:val="112"/>
          <w:sz w:val="13"/>
          <w:szCs w:val="13"/>
        </w:rPr>
        <w:t>s</w:t>
      </w:r>
      <w:r w:rsidR="007B313A">
        <w:rPr>
          <w:spacing w:val="-2"/>
          <w:w w:val="112"/>
          <w:sz w:val="13"/>
          <w:szCs w:val="13"/>
        </w:rPr>
        <w:t>u</w:t>
      </w:r>
      <w:r w:rsidR="007B313A">
        <w:rPr>
          <w:spacing w:val="2"/>
          <w:w w:val="112"/>
          <w:sz w:val="13"/>
          <w:szCs w:val="13"/>
        </w:rPr>
        <w:t>r</w:t>
      </w:r>
      <w:r w:rsidR="007B313A">
        <w:rPr>
          <w:spacing w:val="-1"/>
          <w:w w:val="112"/>
          <w:sz w:val="13"/>
          <w:szCs w:val="13"/>
        </w:rPr>
        <w:t>e</w:t>
      </w:r>
      <w:r w:rsidR="007B313A">
        <w:rPr>
          <w:w w:val="112"/>
          <w:sz w:val="13"/>
          <w:szCs w:val="13"/>
        </w:rPr>
        <w:t>,</w:t>
      </w:r>
      <w:r w:rsidR="007B313A">
        <w:rPr>
          <w:spacing w:val="2"/>
          <w:w w:val="112"/>
          <w:sz w:val="13"/>
          <w:szCs w:val="13"/>
        </w:rPr>
        <w:t xml:space="preserve"> </w:t>
      </w:r>
      <w:r w:rsidR="007B313A">
        <w:rPr>
          <w:spacing w:val="-1"/>
          <w:sz w:val="13"/>
          <w:szCs w:val="13"/>
        </w:rPr>
        <w:t>o</w:t>
      </w:r>
      <w:r w:rsidR="007B313A">
        <w:rPr>
          <w:sz w:val="13"/>
          <w:szCs w:val="13"/>
        </w:rPr>
        <w:t>r</w:t>
      </w:r>
      <w:r w:rsidR="007B313A">
        <w:rPr>
          <w:spacing w:val="5"/>
          <w:sz w:val="13"/>
          <w:szCs w:val="13"/>
        </w:rPr>
        <w:t xml:space="preserve"> </w:t>
      </w:r>
      <w:r w:rsidR="007B313A">
        <w:rPr>
          <w:w w:val="78"/>
          <w:sz w:val="13"/>
          <w:szCs w:val="13"/>
        </w:rPr>
        <w:t>if</w:t>
      </w:r>
      <w:r w:rsidR="007B313A">
        <w:rPr>
          <w:spacing w:val="9"/>
          <w:w w:val="78"/>
          <w:sz w:val="13"/>
          <w:szCs w:val="13"/>
        </w:rPr>
        <w:t xml:space="preserve"> 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spacing w:val="3"/>
          <w:w w:val="108"/>
          <w:sz w:val="13"/>
          <w:szCs w:val="13"/>
        </w:rPr>
        <w:t>n</w:t>
      </w:r>
      <w:r w:rsidR="007B313A">
        <w:rPr>
          <w:spacing w:val="-1"/>
          <w:w w:val="77"/>
          <w:sz w:val="13"/>
          <w:szCs w:val="13"/>
        </w:rPr>
        <w:t>j</w:t>
      </w:r>
      <w:r w:rsidR="007B313A">
        <w:rPr>
          <w:spacing w:val="2"/>
          <w:w w:val="122"/>
          <w:sz w:val="13"/>
          <w:szCs w:val="13"/>
        </w:rPr>
        <w:t>e</w:t>
      </w:r>
      <w:r w:rsidR="007B313A">
        <w:rPr>
          <w:w w:val="109"/>
          <w:sz w:val="13"/>
          <w:szCs w:val="13"/>
        </w:rPr>
        <w:t>c</w:t>
      </w:r>
      <w:r w:rsidR="007B313A">
        <w:rPr>
          <w:w w:val="97"/>
          <w:sz w:val="13"/>
          <w:szCs w:val="13"/>
        </w:rPr>
        <w:t>t</w:t>
      </w:r>
      <w:r w:rsidR="007B313A">
        <w:rPr>
          <w:spacing w:val="-2"/>
          <w:w w:val="122"/>
          <w:sz w:val="13"/>
          <w:szCs w:val="13"/>
        </w:rPr>
        <w:t>e</w:t>
      </w:r>
      <w:r w:rsidR="007B313A">
        <w:rPr>
          <w:w w:val="108"/>
          <w:sz w:val="13"/>
          <w:szCs w:val="13"/>
        </w:rPr>
        <w:t>d</w:t>
      </w:r>
      <w:r w:rsidR="007B313A">
        <w:rPr>
          <w:spacing w:val="1"/>
          <w:sz w:val="13"/>
          <w:szCs w:val="13"/>
        </w:rPr>
        <w:t xml:space="preserve"> </w:t>
      </w:r>
      <w:r w:rsidR="007B313A">
        <w:rPr>
          <w:w w:val="109"/>
          <w:sz w:val="13"/>
          <w:szCs w:val="13"/>
        </w:rPr>
        <w:t>u</w:t>
      </w:r>
      <w:r w:rsidR="007B313A">
        <w:rPr>
          <w:spacing w:val="-1"/>
          <w:w w:val="109"/>
          <w:sz w:val="13"/>
          <w:szCs w:val="13"/>
        </w:rPr>
        <w:t>n</w:t>
      </w:r>
      <w:r w:rsidR="007B313A">
        <w:rPr>
          <w:w w:val="109"/>
          <w:sz w:val="13"/>
          <w:szCs w:val="13"/>
        </w:rPr>
        <w:t>d</w:t>
      </w:r>
      <w:r w:rsidR="007B313A">
        <w:rPr>
          <w:spacing w:val="-1"/>
          <w:w w:val="109"/>
          <w:sz w:val="13"/>
          <w:szCs w:val="13"/>
        </w:rPr>
        <w:t>e</w:t>
      </w:r>
      <w:r w:rsidR="007B313A">
        <w:rPr>
          <w:w w:val="109"/>
          <w:sz w:val="13"/>
          <w:szCs w:val="13"/>
        </w:rPr>
        <w:t>r</w:t>
      </w:r>
      <w:r w:rsidR="007B313A">
        <w:rPr>
          <w:spacing w:val="-1"/>
          <w:w w:val="109"/>
          <w:sz w:val="13"/>
          <w:szCs w:val="13"/>
        </w:rPr>
        <w:t xml:space="preserve"> </w:t>
      </w:r>
      <w:r w:rsidR="007B313A">
        <w:rPr>
          <w:spacing w:val="-1"/>
          <w:w w:val="125"/>
          <w:sz w:val="13"/>
          <w:szCs w:val="13"/>
        </w:rPr>
        <w:t>s</w:t>
      </w:r>
      <w:r w:rsidR="007B313A">
        <w:rPr>
          <w:w w:val="97"/>
          <w:sz w:val="13"/>
          <w:szCs w:val="13"/>
        </w:rPr>
        <w:t>k</w:t>
      </w:r>
      <w:r w:rsidR="007B313A">
        <w:rPr>
          <w:w w:val="77"/>
          <w:sz w:val="13"/>
          <w:szCs w:val="13"/>
        </w:rPr>
        <w:t>i</w:t>
      </w:r>
      <w:r w:rsidR="007B313A">
        <w:rPr>
          <w:w w:val="108"/>
          <w:sz w:val="13"/>
          <w:szCs w:val="13"/>
        </w:rPr>
        <w:t>n</w:t>
      </w:r>
    </w:p>
    <w:p w14:paraId="58544559" w14:textId="77777777" w:rsidR="00CB0702" w:rsidRDefault="00CB0702">
      <w:pPr>
        <w:spacing w:line="200" w:lineRule="exact"/>
      </w:pPr>
    </w:p>
    <w:p w14:paraId="33F55840" w14:textId="77777777" w:rsidR="00CB0702" w:rsidRDefault="00CB0702">
      <w:pPr>
        <w:spacing w:before="18" w:line="240" w:lineRule="exact"/>
        <w:rPr>
          <w:sz w:val="24"/>
          <w:szCs w:val="24"/>
        </w:rPr>
      </w:pPr>
    </w:p>
    <w:p w14:paraId="66475ED2" w14:textId="77777777" w:rsidR="00CB0702" w:rsidRDefault="00A26641">
      <w:pPr>
        <w:spacing w:before="39" w:line="260" w:lineRule="exact"/>
        <w:ind w:left="3381"/>
        <w:rPr>
          <w:sz w:val="17"/>
          <w:szCs w:val="17"/>
        </w:rPr>
      </w:pPr>
      <w:r>
        <w:pict w14:anchorId="3C82AF3E">
          <v:group id="_x0000_s1076" style="position:absolute;left:0;text-align:left;margin-left:27.65pt;margin-top:-2.65pt;width:110.3pt;height:30.1pt;z-index:-251666432;mso-position-horizontal-relative:page" coordorigin="553,-53" coordsize="2206,602">
            <v:shape id="_x0000_s1077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7C89B6E9">
          <v:group id="_x0000_s1074" style="position:absolute;left:0;text-align:left;margin-left:165.5pt;margin-top:-2.65pt;width:110.3pt;height:30.1pt;z-index:-251665408;mso-position-horizontal-relative:page" coordorigin="3310,-53" coordsize="2206,602">
            <v:shape id="_x0000_s1075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4A3AFD3C">
          <v:group id="_x0000_s1072" style="position:absolute;left:0;text-align:left;margin-left:303.4pt;margin-top:-2.65pt;width:261.95pt;height:30.1pt;z-index:-251664384;mso-position-horizontal-relative:page" coordorigin="6068,-53" coordsize="5239,602">
            <v:shape id="_x0000_s1073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5411B28C">
          <v:shape id="_x0000_s1071" type="#_x0000_t202" style="position:absolute;left:0;text-align:left;margin-left:66.95pt;margin-top:4.85pt;width:31.75pt;height:14.9pt;z-index:-251649024;mso-position-horizontal-relative:page" filled="f" stroked="f">
            <v:textbox inset="0,0,0,0">
              <w:txbxContent>
                <w:p w14:paraId="340A5BA0" w14:textId="77777777" w:rsidR="00CB0702" w:rsidRDefault="007B313A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7B313A">
        <w:rPr>
          <w:spacing w:val="2"/>
          <w:w w:val="76"/>
          <w:position w:val="-5"/>
          <w:sz w:val="17"/>
          <w:szCs w:val="17"/>
        </w:rPr>
        <w:t>I</w:t>
      </w:r>
      <w:r w:rsidR="007B313A">
        <w:rPr>
          <w:spacing w:val="-2"/>
          <w:w w:val="92"/>
          <w:position w:val="-5"/>
          <w:sz w:val="17"/>
          <w:szCs w:val="17"/>
        </w:rPr>
        <w:t>r</w:t>
      </w:r>
      <w:r w:rsidR="007B313A">
        <w:rPr>
          <w:spacing w:val="1"/>
          <w:w w:val="92"/>
          <w:position w:val="-5"/>
          <w:sz w:val="17"/>
          <w:szCs w:val="17"/>
        </w:rPr>
        <w:t>r</w:t>
      </w:r>
      <w:r w:rsidR="007B313A">
        <w:rPr>
          <w:w w:val="73"/>
          <w:position w:val="-5"/>
          <w:sz w:val="17"/>
          <w:szCs w:val="17"/>
        </w:rPr>
        <w:t>i</w:t>
      </w:r>
      <w:r w:rsidR="007B313A">
        <w:rPr>
          <w:spacing w:val="-1"/>
          <w:w w:val="92"/>
          <w:position w:val="-5"/>
          <w:sz w:val="17"/>
          <w:szCs w:val="17"/>
        </w:rPr>
        <w:t>t</w:t>
      </w:r>
      <w:r w:rsidR="007B313A">
        <w:rPr>
          <w:spacing w:val="-1"/>
          <w:w w:val="115"/>
          <w:position w:val="-5"/>
          <w:sz w:val="17"/>
          <w:szCs w:val="17"/>
        </w:rPr>
        <w:t>a</w:t>
      </w:r>
      <w:r w:rsidR="007B313A">
        <w:rPr>
          <w:w w:val="92"/>
          <w:position w:val="-5"/>
          <w:sz w:val="17"/>
          <w:szCs w:val="17"/>
        </w:rPr>
        <w:t>t</w:t>
      </w:r>
      <w:r w:rsidR="007B313A">
        <w:rPr>
          <w:spacing w:val="1"/>
          <w:w w:val="73"/>
          <w:position w:val="-5"/>
          <w:sz w:val="17"/>
          <w:szCs w:val="17"/>
        </w:rPr>
        <w:t>i</w:t>
      </w:r>
      <w:r w:rsidR="007B313A">
        <w:rPr>
          <w:spacing w:val="-1"/>
          <w:w w:val="102"/>
          <w:position w:val="-5"/>
          <w:sz w:val="17"/>
          <w:szCs w:val="17"/>
        </w:rPr>
        <w:t>o</w:t>
      </w:r>
      <w:r w:rsidR="007B313A">
        <w:rPr>
          <w:spacing w:val="1"/>
          <w:w w:val="102"/>
          <w:position w:val="-5"/>
          <w:sz w:val="17"/>
          <w:szCs w:val="17"/>
        </w:rPr>
        <w:t>n</w:t>
      </w:r>
      <w:r w:rsidR="007B313A">
        <w:rPr>
          <w:w w:val="101"/>
          <w:position w:val="-5"/>
          <w:sz w:val="17"/>
          <w:szCs w:val="17"/>
        </w:rPr>
        <w:t>,</w:t>
      </w:r>
      <w:r w:rsidR="007B313A">
        <w:rPr>
          <w:position w:val="-5"/>
          <w:sz w:val="17"/>
          <w:szCs w:val="17"/>
        </w:rPr>
        <w:t xml:space="preserve"> </w:t>
      </w:r>
      <w:r w:rsidR="007B313A">
        <w:rPr>
          <w:spacing w:val="-2"/>
          <w:w w:val="118"/>
          <w:position w:val="-5"/>
          <w:sz w:val="17"/>
          <w:szCs w:val="17"/>
        </w:rPr>
        <w:t>s</w:t>
      </w:r>
      <w:r w:rsidR="007B313A">
        <w:rPr>
          <w:w w:val="92"/>
          <w:position w:val="-5"/>
          <w:sz w:val="17"/>
          <w:szCs w:val="17"/>
        </w:rPr>
        <w:t>t</w:t>
      </w:r>
      <w:r w:rsidR="007B313A">
        <w:rPr>
          <w:spacing w:val="1"/>
          <w:w w:val="73"/>
          <w:position w:val="-5"/>
          <w:sz w:val="17"/>
          <w:szCs w:val="17"/>
        </w:rPr>
        <w:t>i</w:t>
      </w:r>
      <w:r w:rsidR="007B313A">
        <w:rPr>
          <w:spacing w:val="-1"/>
          <w:w w:val="102"/>
          <w:position w:val="-5"/>
          <w:sz w:val="17"/>
          <w:szCs w:val="17"/>
        </w:rPr>
        <w:t>ng</w:t>
      </w:r>
      <w:r w:rsidR="007B313A">
        <w:rPr>
          <w:spacing w:val="-3"/>
          <w:w w:val="73"/>
          <w:position w:val="-5"/>
          <w:sz w:val="17"/>
          <w:szCs w:val="17"/>
        </w:rPr>
        <w:t>i</w:t>
      </w:r>
      <w:r w:rsidR="007B313A">
        <w:rPr>
          <w:spacing w:val="2"/>
          <w:w w:val="102"/>
          <w:position w:val="-5"/>
          <w:sz w:val="17"/>
          <w:szCs w:val="17"/>
        </w:rPr>
        <w:t>n</w:t>
      </w:r>
      <w:r w:rsidR="007B313A">
        <w:rPr>
          <w:w w:val="102"/>
          <w:position w:val="-5"/>
          <w:sz w:val="17"/>
          <w:szCs w:val="17"/>
        </w:rPr>
        <w:t>g</w:t>
      </w:r>
      <w:r w:rsidR="007B313A">
        <w:rPr>
          <w:position w:val="-5"/>
          <w:sz w:val="17"/>
          <w:szCs w:val="17"/>
        </w:rPr>
        <w:t xml:space="preserve">                                                    </w:t>
      </w:r>
      <w:r w:rsidR="007B313A">
        <w:rPr>
          <w:spacing w:val="-12"/>
          <w:position w:val="-5"/>
          <w:sz w:val="17"/>
          <w:szCs w:val="17"/>
        </w:rPr>
        <w:t xml:space="preserve"> </w:t>
      </w:r>
      <w:r w:rsidR="007B313A">
        <w:rPr>
          <w:position w:val="5"/>
          <w:sz w:val="17"/>
          <w:szCs w:val="17"/>
        </w:rPr>
        <w:t>F</w:t>
      </w:r>
      <w:r w:rsidR="007B313A">
        <w:rPr>
          <w:w w:val="73"/>
          <w:position w:val="5"/>
          <w:sz w:val="17"/>
          <w:szCs w:val="17"/>
        </w:rPr>
        <w:t>l</w:t>
      </w:r>
      <w:r w:rsidR="007B313A">
        <w:rPr>
          <w:spacing w:val="-1"/>
          <w:w w:val="102"/>
          <w:position w:val="5"/>
          <w:sz w:val="17"/>
          <w:szCs w:val="17"/>
        </w:rPr>
        <w:t>u</w:t>
      </w:r>
      <w:r w:rsidR="007B313A">
        <w:rPr>
          <w:spacing w:val="-2"/>
          <w:w w:val="118"/>
          <w:position w:val="5"/>
          <w:sz w:val="17"/>
          <w:szCs w:val="17"/>
        </w:rPr>
        <w:t>s</w:t>
      </w:r>
      <w:r w:rsidR="007B313A">
        <w:rPr>
          <w:w w:val="102"/>
          <w:position w:val="5"/>
          <w:sz w:val="17"/>
          <w:szCs w:val="17"/>
        </w:rPr>
        <w:t>h</w:t>
      </w:r>
      <w:r w:rsidR="007B313A">
        <w:rPr>
          <w:spacing w:val="3"/>
          <w:position w:val="5"/>
          <w:sz w:val="17"/>
          <w:szCs w:val="17"/>
        </w:rPr>
        <w:t xml:space="preserve"> </w:t>
      </w:r>
      <w:r w:rsidR="007B313A">
        <w:rPr>
          <w:spacing w:val="-1"/>
          <w:position w:val="5"/>
          <w:sz w:val="17"/>
          <w:szCs w:val="17"/>
        </w:rPr>
        <w:t>e</w:t>
      </w:r>
      <w:r w:rsidR="007B313A">
        <w:rPr>
          <w:spacing w:val="-2"/>
          <w:position w:val="5"/>
          <w:sz w:val="17"/>
          <w:szCs w:val="17"/>
        </w:rPr>
        <w:t>y</w:t>
      </w:r>
      <w:r w:rsidR="007B313A">
        <w:rPr>
          <w:spacing w:val="-1"/>
          <w:position w:val="5"/>
          <w:sz w:val="17"/>
          <w:szCs w:val="17"/>
        </w:rPr>
        <w:t>e</w:t>
      </w:r>
      <w:r w:rsidR="007B313A">
        <w:rPr>
          <w:position w:val="5"/>
          <w:sz w:val="17"/>
          <w:szCs w:val="17"/>
        </w:rPr>
        <w:t>s</w:t>
      </w:r>
      <w:r w:rsidR="007B313A">
        <w:rPr>
          <w:spacing w:val="29"/>
          <w:position w:val="5"/>
          <w:sz w:val="17"/>
          <w:szCs w:val="17"/>
        </w:rPr>
        <w:t xml:space="preserve"> </w:t>
      </w:r>
      <w:r w:rsidR="007B313A">
        <w:rPr>
          <w:spacing w:val="-2"/>
          <w:w w:val="92"/>
          <w:position w:val="5"/>
          <w:sz w:val="17"/>
          <w:szCs w:val="17"/>
        </w:rPr>
        <w:t>w</w:t>
      </w:r>
      <w:r w:rsidR="007B313A">
        <w:rPr>
          <w:spacing w:val="1"/>
          <w:w w:val="73"/>
          <w:position w:val="5"/>
          <w:sz w:val="17"/>
          <w:szCs w:val="17"/>
        </w:rPr>
        <w:t>i</w:t>
      </w:r>
      <w:r w:rsidR="007B313A">
        <w:rPr>
          <w:spacing w:val="-3"/>
          <w:w w:val="92"/>
          <w:position w:val="5"/>
          <w:sz w:val="17"/>
          <w:szCs w:val="17"/>
        </w:rPr>
        <w:t>t</w:t>
      </w:r>
      <w:r w:rsidR="007B313A">
        <w:rPr>
          <w:w w:val="102"/>
          <w:position w:val="5"/>
          <w:sz w:val="17"/>
          <w:szCs w:val="17"/>
        </w:rPr>
        <w:t>h</w:t>
      </w:r>
      <w:r w:rsidR="007B313A">
        <w:rPr>
          <w:spacing w:val="2"/>
          <w:position w:val="5"/>
          <w:sz w:val="17"/>
          <w:szCs w:val="17"/>
        </w:rPr>
        <w:t xml:space="preserve"> </w:t>
      </w:r>
      <w:r w:rsidR="007B313A">
        <w:rPr>
          <w:w w:val="103"/>
          <w:position w:val="5"/>
          <w:sz w:val="17"/>
          <w:szCs w:val="17"/>
        </w:rPr>
        <w:t>c</w:t>
      </w:r>
      <w:r w:rsidR="007B313A">
        <w:rPr>
          <w:spacing w:val="-1"/>
          <w:w w:val="102"/>
          <w:position w:val="5"/>
          <w:sz w:val="17"/>
          <w:szCs w:val="17"/>
        </w:rPr>
        <w:t>op</w:t>
      </w:r>
      <w:r w:rsidR="007B313A">
        <w:rPr>
          <w:w w:val="73"/>
          <w:position w:val="5"/>
          <w:sz w:val="17"/>
          <w:szCs w:val="17"/>
        </w:rPr>
        <w:t>i</w:t>
      </w:r>
      <w:r w:rsidR="007B313A">
        <w:rPr>
          <w:spacing w:val="-1"/>
          <w:w w:val="102"/>
          <w:position w:val="5"/>
          <w:sz w:val="17"/>
          <w:szCs w:val="17"/>
        </w:rPr>
        <w:t>ou</w:t>
      </w:r>
      <w:r w:rsidR="007B313A">
        <w:rPr>
          <w:w w:val="118"/>
          <w:position w:val="5"/>
          <w:sz w:val="17"/>
          <w:szCs w:val="17"/>
        </w:rPr>
        <w:t>s</w:t>
      </w:r>
      <w:r w:rsidR="007B313A">
        <w:rPr>
          <w:spacing w:val="1"/>
          <w:position w:val="5"/>
          <w:sz w:val="17"/>
          <w:szCs w:val="17"/>
        </w:rPr>
        <w:t xml:space="preserve"> </w:t>
      </w:r>
      <w:r w:rsidR="007B313A">
        <w:rPr>
          <w:spacing w:val="1"/>
          <w:w w:val="102"/>
          <w:position w:val="5"/>
          <w:sz w:val="17"/>
          <w:szCs w:val="17"/>
        </w:rPr>
        <w:t>q</w:t>
      </w:r>
      <w:r w:rsidR="007B313A">
        <w:rPr>
          <w:spacing w:val="-1"/>
          <w:w w:val="102"/>
          <w:position w:val="5"/>
          <w:sz w:val="17"/>
          <w:szCs w:val="17"/>
        </w:rPr>
        <w:t>u</w:t>
      </w:r>
      <w:r w:rsidR="007B313A">
        <w:rPr>
          <w:spacing w:val="-1"/>
          <w:w w:val="115"/>
          <w:position w:val="5"/>
          <w:sz w:val="17"/>
          <w:szCs w:val="17"/>
        </w:rPr>
        <w:t>a</w:t>
      </w:r>
      <w:r w:rsidR="007B313A">
        <w:rPr>
          <w:spacing w:val="2"/>
          <w:w w:val="102"/>
          <w:position w:val="5"/>
          <w:sz w:val="17"/>
          <w:szCs w:val="17"/>
        </w:rPr>
        <w:t>n</w:t>
      </w:r>
      <w:r w:rsidR="007B313A">
        <w:rPr>
          <w:spacing w:val="-1"/>
          <w:w w:val="92"/>
          <w:position w:val="5"/>
          <w:sz w:val="17"/>
          <w:szCs w:val="17"/>
        </w:rPr>
        <w:t>t</w:t>
      </w:r>
      <w:r w:rsidR="007B313A">
        <w:rPr>
          <w:w w:val="73"/>
          <w:position w:val="5"/>
          <w:sz w:val="17"/>
          <w:szCs w:val="17"/>
        </w:rPr>
        <w:t>i</w:t>
      </w:r>
      <w:r w:rsidR="007B313A">
        <w:rPr>
          <w:spacing w:val="-1"/>
          <w:w w:val="92"/>
          <w:position w:val="5"/>
          <w:sz w:val="17"/>
          <w:szCs w:val="17"/>
        </w:rPr>
        <w:t>t</w:t>
      </w:r>
      <w:r w:rsidR="007B313A">
        <w:rPr>
          <w:w w:val="92"/>
          <w:position w:val="5"/>
          <w:sz w:val="17"/>
          <w:szCs w:val="17"/>
        </w:rPr>
        <w:t>y</w:t>
      </w:r>
      <w:r w:rsidR="007B313A">
        <w:rPr>
          <w:position w:val="5"/>
          <w:sz w:val="17"/>
          <w:szCs w:val="17"/>
        </w:rPr>
        <w:t xml:space="preserve"> </w:t>
      </w:r>
      <w:r w:rsidR="007B313A">
        <w:rPr>
          <w:spacing w:val="-1"/>
          <w:w w:val="91"/>
          <w:position w:val="5"/>
          <w:sz w:val="17"/>
          <w:szCs w:val="17"/>
        </w:rPr>
        <w:t>o</w:t>
      </w:r>
      <w:r w:rsidR="007B313A">
        <w:rPr>
          <w:w w:val="91"/>
          <w:position w:val="5"/>
          <w:sz w:val="17"/>
          <w:szCs w:val="17"/>
        </w:rPr>
        <w:t>f</w:t>
      </w:r>
      <w:r w:rsidR="007B313A">
        <w:rPr>
          <w:spacing w:val="7"/>
          <w:w w:val="91"/>
          <w:position w:val="5"/>
          <w:sz w:val="17"/>
          <w:szCs w:val="17"/>
        </w:rPr>
        <w:t xml:space="preserve"> </w:t>
      </w:r>
      <w:r w:rsidR="007B313A">
        <w:rPr>
          <w:spacing w:val="1"/>
          <w:w w:val="92"/>
          <w:position w:val="5"/>
          <w:sz w:val="17"/>
          <w:szCs w:val="17"/>
        </w:rPr>
        <w:t>w</w:t>
      </w:r>
      <w:r w:rsidR="007B313A">
        <w:rPr>
          <w:spacing w:val="1"/>
          <w:w w:val="115"/>
          <w:position w:val="5"/>
          <w:sz w:val="17"/>
          <w:szCs w:val="17"/>
        </w:rPr>
        <w:t>a</w:t>
      </w:r>
      <w:r w:rsidR="007B313A">
        <w:rPr>
          <w:spacing w:val="-3"/>
          <w:w w:val="92"/>
          <w:position w:val="5"/>
          <w:sz w:val="17"/>
          <w:szCs w:val="17"/>
        </w:rPr>
        <w:t>t</w:t>
      </w:r>
      <w:r w:rsidR="007B313A">
        <w:rPr>
          <w:spacing w:val="-1"/>
          <w:w w:val="115"/>
          <w:position w:val="5"/>
          <w:sz w:val="17"/>
          <w:szCs w:val="17"/>
        </w:rPr>
        <w:t>e</w:t>
      </w:r>
      <w:r w:rsidR="007B313A">
        <w:rPr>
          <w:spacing w:val="1"/>
          <w:w w:val="92"/>
          <w:position w:val="5"/>
          <w:sz w:val="17"/>
          <w:szCs w:val="17"/>
        </w:rPr>
        <w:t>r</w:t>
      </w:r>
      <w:r w:rsidR="007B313A">
        <w:rPr>
          <w:w w:val="101"/>
          <w:position w:val="5"/>
          <w:sz w:val="17"/>
          <w:szCs w:val="17"/>
        </w:rPr>
        <w:t>.</w:t>
      </w:r>
    </w:p>
    <w:p w14:paraId="5B0D9ABE" w14:textId="77777777" w:rsidR="00CB0702" w:rsidRDefault="007B313A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33F65FEA" w14:textId="77777777" w:rsidR="00CB0702" w:rsidRDefault="00CB0702">
      <w:pPr>
        <w:spacing w:before="9" w:line="140" w:lineRule="exact"/>
        <w:rPr>
          <w:sz w:val="15"/>
          <w:szCs w:val="15"/>
        </w:rPr>
      </w:pPr>
    </w:p>
    <w:p w14:paraId="0DCA5546" w14:textId="77777777" w:rsidR="00CB0702" w:rsidRDefault="00CB0702">
      <w:pPr>
        <w:spacing w:line="200" w:lineRule="exact"/>
      </w:pPr>
    </w:p>
    <w:p w14:paraId="263619ED" w14:textId="77777777" w:rsidR="00CB0702" w:rsidRDefault="00CB0702">
      <w:pPr>
        <w:spacing w:line="200" w:lineRule="exact"/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048D551F" w14:textId="77777777" w:rsidR="00CB0702" w:rsidRDefault="00A26641">
      <w:pPr>
        <w:spacing w:before="61"/>
        <w:jc w:val="right"/>
        <w:rPr>
          <w:sz w:val="13"/>
          <w:szCs w:val="13"/>
        </w:rPr>
      </w:pPr>
      <w:r>
        <w:pict w14:anchorId="45FB9733">
          <v:group id="_x0000_s1069" style="position:absolute;left:0;text-align:left;margin-left:27.65pt;margin-top:-4.5pt;width:110.3pt;height:30.1pt;z-index:-251663360;mso-position-horizontal-relative:page" coordorigin="553,-90" coordsize="2206,602">
            <v:shape id="_x0000_s1070" style="position:absolute;left:553;top:-90;width:2206;height:602" coordorigin="553,-90" coordsize="2206,602" path="m553,512r2207,l2760,-90r-2207,l553,512xe" filled="f" strokeweight=".08228mm">
              <v:path arrowok="t"/>
            </v:shape>
            <w10:wrap anchorx="page"/>
          </v:group>
        </w:pict>
      </w:r>
      <w:r>
        <w:pict w14:anchorId="5FE46068">
          <v:shape id="_x0000_s1068" type="#_x0000_t202" style="position:absolute;left:0;text-align:left;margin-left:50.65pt;margin-top:752.75pt;width:64.35pt;height:14.9pt;z-index:-251648000;mso-position-horizontal-relative:page;mso-position-vertical-relative:page" filled="f" stroked="f">
            <v:textbox inset="0,0,0,0">
              <w:txbxContent>
                <w:p w14:paraId="510D5F41" w14:textId="77777777" w:rsidR="00CB0702" w:rsidRDefault="007B313A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-2"/>
                      <w:w w:val="75"/>
                      <w:sz w:val="30"/>
                      <w:szCs w:val="30"/>
                    </w:rPr>
                    <w:t>I</w:t>
                  </w:r>
                  <w:r>
                    <w:rPr>
                      <w:spacing w:val="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spacing w:val="1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2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7B313A">
        <w:rPr>
          <w:spacing w:val="-1"/>
          <w:w w:val="80"/>
          <w:sz w:val="13"/>
          <w:szCs w:val="13"/>
        </w:rPr>
        <w:t>I</w:t>
      </w:r>
      <w:r w:rsidR="007B313A">
        <w:rPr>
          <w:spacing w:val="2"/>
          <w:w w:val="97"/>
          <w:sz w:val="13"/>
          <w:szCs w:val="13"/>
        </w:rPr>
        <w:t>r</w:t>
      </w:r>
      <w:r w:rsidR="007B313A">
        <w:rPr>
          <w:w w:val="97"/>
          <w:sz w:val="13"/>
          <w:szCs w:val="13"/>
        </w:rPr>
        <w:t>r</w:t>
      </w:r>
      <w:r w:rsidR="007B313A">
        <w:rPr>
          <w:spacing w:val="-3"/>
          <w:w w:val="77"/>
          <w:sz w:val="13"/>
          <w:szCs w:val="13"/>
        </w:rPr>
        <w:t>i</w:t>
      </w:r>
      <w:r w:rsidR="007B313A">
        <w:rPr>
          <w:spacing w:val="2"/>
          <w:w w:val="97"/>
          <w:sz w:val="13"/>
          <w:szCs w:val="13"/>
        </w:rPr>
        <w:t>t</w:t>
      </w:r>
      <w:r w:rsidR="007B313A">
        <w:rPr>
          <w:spacing w:val="-1"/>
          <w:w w:val="122"/>
          <w:sz w:val="13"/>
          <w:szCs w:val="13"/>
        </w:rPr>
        <w:t>a</w:t>
      </w:r>
      <w:r w:rsidR="007B313A">
        <w:rPr>
          <w:spacing w:val="2"/>
          <w:w w:val="97"/>
          <w:sz w:val="13"/>
          <w:szCs w:val="13"/>
        </w:rPr>
        <w:t>t</w:t>
      </w:r>
      <w:r w:rsidR="007B313A">
        <w:rPr>
          <w:spacing w:val="-1"/>
          <w:w w:val="77"/>
          <w:sz w:val="13"/>
          <w:szCs w:val="13"/>
        </w:rPr>
        <w:t>i</w:t>
      </w:r>
      <w:r w:rsidR="007B313A">
        <w:rPr>
          <w:spacing w:val="2"/>
          <w:w w:val="108"/>
          <w:sz w:val="13"/>
          <w:szCs w:val="13"/>
        </w:rPr>
        <w:t>o</w:t>
      </w:r>
      <w:r w:rsidR="007B313A">
        <w:rPr>
          <w:w w:val="108"/>
          <w:sz w:val="13"/>
          <w:szCs w:val="13"/>
        </w:rPr>
        <w:t>n</w:t>
      </w:r>
      <w:r w:rsidR="007B313A">
        <w:rPr>
          <w:spacing w:val="-1"/>
          <w:sz w:val="13"/>
          <w:szCs w:val="13"/>
        </w:rPr>
        <w:t xml:space="preserve"> </w:t>
      </w:r>
      <w:r w:rsidR="007B313A">
        <w:rPr>
          <w:spacing w:val="-2"/>
          <w:sz w:val="13"/>
          <w:szCs w:val="13"/>
        </w:rPr>
        <w:t>t</w:t>
      </w:r>
      <w:r w:rsidR="007B313A">
        <w:rPr>
          <w:sz w:val="13"/>
          <w:szCs w:val="13"/>
        </w:rPr>
        <w:t>o</w:t>
      </w:r>
      <w:r w:rsidR="007B313A">
        <w:rPr>
          <w:spacing w:val="6"/>
          <w:sz w:val="13"/>
          <w:szCs w:val="13"/>
        </w:rPr>
        <w:t xml:space="preserve"> </w:t>
      </w:r>
      <w:r w:rsidR="007B313A">
        <w:rPr>
          <w:spacing w:val="-1"/>
          <w:sz w:val="13"/>
          <w:szCs w:val="13"/>
        </w:rPr>
        <w:t>n</w:t>
      </w:r>
      <w:r w:rsidR="007B313A">
        <w:rPr>
          <w:sz w:val="13"/>
          <w:szCs w:val="13"/>
        </w:rPr>
        <w:t>o</w:t>
      </w:r>
      <w:r w:rsidR="007B313A">
        <w:rPr>
          <w:spacing w:val="1"/>
          <w:sz w:val="13"/>
          <w:szCs w:val="13"/>
        </w:rPr>
        <w:t>s</w:t>
      </w:r>
      <w:r w:rsidR="007B313A">
        <w:rPr>
          <w:sz w:val="13"/>
          <w:szCs w:val="13"/>
        </w:rPr>
        <w:t xml:space="preserve">e </w:t>
      </w:r>
      <w:r w:rsidR="007B313A">
        <w:rPr>
          <w:spacing w:val="1"/>
          <w:sz w:val="13"/>
          <w:szCs w:val="13"/>
        </w:rPr>
        <w:t xml:space="preserve"> </w:t>
      </w:r>
      <w:r w:rsidR="007B313A">
        <w:rPr>
          <w:sz w:val="13"/>
          <w:szCs w:val="13"/>
        </w:rPr>
        <w:t>a</w:t>
      </w:r>
      <w:r w:rsidR="007B313A">
        <w:rPr>
          <w:spacing w:val="-1"/>
          <w:sz w:val="13"/>
          <w:szCs w:val="13"/>
        </w:rPr>
        <w:t>n</w:t>
      </w:r>
      <w:r w:rsidR="007B313A">
        <w:rPr>
          <w:sz w:val="13"/>
          <w:szCs w:val="13"/>
        </w:rPr>
        <w:t>d</w:t>
      </w:r>
      <w:r w:rsidR="007B313A">
        <w:rPr>
          <w:spacing w:val="25"/>
          <w:sz w:val="13"/>
          <w:szCs w:val="13"/>
        </w:rPr>
        <w:t xml:space="preserve"> </w:t>
      </w:r>
      <w:r w:rsidR="007B313A">
        <w:rPr>
          <w:w w:val="97"/>
          <w:sz w:val="13"/>
          <w:szCs w:val="13"/>
        </w:rPr>
        <w:t>t</w:t>
      </w:r>
      <w:r w:rsidR="007B313A">
        <w:rPr>
          <w:spacing w:val="-2"/>
          <w:w w:val="108"/>
          <w:sz w:val="13"/>
          <w:szCs w:val="13"/>
        </w:rPr>
        <w:t>h</w:t>
      </w:r>
      <w:r w:rsidR="007B313A">
        <w:rPr>
          <w:w w:val="97"/>
          <w:sz w:val="13"/>
          <w:szCs w:val="13"/>
        </w:rPr>
        <w:t>r</w:t>
      </w:r>
      <w:r w:rsidR="007B313A">
        <w:rPr>
          <w:spacing w:val="2"/>
          <w:w w:val="108"/>
          <w:sz w:val="13"/>
          <w:szCs w:val="13"/>
        </w:rPr>
        <w:t>o</w:t>
      </w:r>
      <w:r w:rsidR="007B313A">
        <w:rPr>
          <w:w w:val="122"/>
          <w:sz w:val="13"/>
          <w:szCs w:val="13"/>
        </w:rPr>
        <w:t>a</w:t>
      </w:r>
      <w:r w:rsidR="007B313A">
        <w:rPr>
          <w:spacing w:val="-1"/>
          <w:w w:val="97"/>
          <w:sz w:val="13"/>
          <w:szCs w:val="13"/>
        </w:rPr>
        <w:t>t</w:t>
      </w:r>
      <w:r w:rsidR="007B313A">
        <w:rPr>
          <w:w w:val="107"/>
          <w:sz w:val="13"/>
          <w:szCs w:val="13"/>
        </w:rPr>
        <w:t>.</w:t>
      </w:r>
    </w:p>
    <w:p w14:paraId="3D072655" w14:textId="77777777" w:rsidR="00CB0702" w:rsidRDefault="00A26641">
      <w:pPr>
        <w:spacing w:before="15"/>
        <w:ind w:right="141"/>
        <w:jc w:val="right"/>
        <w:rPr>
          <w:sz w:val="13"/>
          <w:szCs w:val="13"/>
        </w:rPr>
      </w:pPr>
      <w:r>
        <w:pict w14:anchorId="575370AA">
          <v:group id="_x0000_s1066" style="position:absolute;left:0;text-align:left;margin-left:165.5pt;margin-top:-14.5pt;width:110.3pt;height:30.1pt;z-index:-251662336;mso-position-horizontal-relative:page" coordorigin="3310,-290" coordsize="2206,602">
            <v:shape id="_x0000_s1067" style="position:absolute;left:3310;top:-290;width:2206;height:602" coordorigin="3310,-290" coordsize="2206,602" path="m3310,312r2207,l5517,-290r-2207,l3310,312xe" filled="f" strokeweight=".08228mm">
              <v:path arrowok="t"/>
            </v:shape>
            <w10:wrap anchorx="page"/>
          </v:group>
        </w:pict>
      </w:r>
      <w:r w:rsidR="007B313A">
        <w:rPr>
          <w:w w:val="105"/>
          <w:sz w:val="13"/>
          <w:szCs w:val="13"/>
        </w:rPr>
        <w:t>C</w:t>
      </w:r>
      <w:r w:rsidR="007B313A">
        <w:rPr>
          <w:spacing w:val="-1"/>
          <w:w w:val="108"/>
          <w:sz w:val="13"/>
          <w:szCs w:val="13"/>
        </w:rPr>
        <w:t>o</w:t>
      </w:r>
      <w:r w:rsidR="007B313A">
        <w:rPr>
          <w:w w:val="108"/>
          <w:sz w:val="13"/>
          <w:szCs w:val="13"/>
        </w:rPr>
        <w:t>u</w:t>
      </w:r>
      <w:r w:rsidR="007B313A">
        <w:rPr>
          <w:spacing w:val="3"/>
          <w:w w:val="108"/>
          <w:sz w:val="13"/>
          <w:szCs w:val="13"/>
        </w:rPr>
        <w:t>g</w:t>
      </w:r>
      <w:r w:rsidR="007B313A">
        <w:rPr>
          <w:spacing w:val="-3"/>
          <w:w w:val="108"/>
          <w:sz w:val="13"/>
          <w:szCs w:val="13"/>
        </w:rPr>
        <w:t>h</w:t>
      </w:r>
      <w:r w:rsidR="007B313A">
        <w:rPr>
          <w:spacing w:val="1"/>
          <w:w w:val="77"/>
          <w:sz w:val="13"/>
          <w:szCs w:val="13"/>
        </w:rPr>
        <w:t>i</w:t>
      </w:r>
      <w:r w:rsidR="007B313A">
        <w:rPr>
          <w:spacing w:val="-1"/>
          <w:w w:val="108"/>
          <w:sz w:val="13"/>
          <w:szCs w:val="13"/>
        </w:rPr>
        <w:t>n</w:t>
      </w:r>
      <w:r w:rsidR="007B313A">
        <w:rPr>
          <w:w w:val="108"/>
          <w:sz w:val="13"/>
          <w:szCs w:val="13"/>
        </w:rPr>
        <w:t>g</w:t>
      </w:r>
      <w:r w:rsidR="007B313A">
        <w:rPr>
          <w:w w:val="107"/>
          <w:sz w:val="13"/>
          <w:szCs w:val="13"/>
        </w:rPr>
        <w:t>,</w:t>
      </w:r>
      <w:r w:rsidR="007B313A">
        <w:rPr>
          <w:spacing w:val="-1"/>
          <w:sz w:val="13"/>
          <w:szCs w:val="13"/>
        </w:rPr>
        <w:t xml:space="preserve"> </w:t>
      </w:r>
      <w:r w:rsidR="007B313A">
        <w:rPr>
          <w:spacing w:val="3"/>
          <w:w w:val="108"/>
          <w:sz w:val="13"/>
          <w:szCs w:val="13"/>
        </w:rPr>
        <w:t>d</w:t>
      </w:r>
      <w:r w:rsidR="007B313A">
        <w:rPr>
          <w:spacing w:val="-3"/>
          <w:w w:val="97"/>
          <w:sz w:val="13"/>
          <w:szCs w:val="13"/>
        </w:rPr>
        <w:t>r</w:t>
      </w:r>
      <w:r w:rsidR="007B313A">
        <w:rPr>
          <w:spacing w:val="-1"/>
          <w:w w:val="108"/>
          <w:sz w:val="13"/>
          <w:szCs w:val="13"/>
        </w:rPr>
        <w:t>o</w:t>
      </w:r>
      <w:r w:rsidR="007B313A">
        <w:rPr>
          <w:w w:val="97"/>
          <w:sz w:val="13"/>
          <w:szCs w:val="13"/>
        </w:rPr>
        <w:t>w</w:t>
      </w:r>
      <w:r w:rsidR="007B313A">
        <w:rPr>
          <w:spacing w:val="1"/>
          <w:w w:val="125"/>
          <w:sz w:val="13"/>
          <w:szCs w:val="13"/>
        </w:rPr>
        <w:t>s</w:t>
      </w:r>
      <w:r w:rsidR="007B313A">
        <w:rPr>
          <w:spacing w:val="-1"/>
          <w:w w:val="77"/>
          <w:sz w:val="13"/>
          <w:szCs w:val="13"/>
        </w:rPr>
        <w:t>i</w:t>
      </w:r>
      <w:r w:rsidR="007B313A">
        <w:rPr>
          <w:spacing w:val="3"/>
          <w:w w:val="108"/>
          <w:sz w:val="13"/>
          <w:szCs w:val="13"/>
        </w:rPr>
        <w:t>n</w:t>
      </w:r>
      <w:r w:rsidR="007B313A">
        <w:rPr>
          <w:spacing w:val="-1"/>
          <w:w w:val="122"/>
          <w:sz w:val="13"/>
          <w:szCs w:val="13"/>
        </w:rPr>
        <w:t>e</w:t>
      </w:r>
      <w:r w:rsidR="007B313A">
        <w:rPr>
          <w:spacing w:val="-1"/>
          <w:w w:val="125"/>
          <w:sz w:val="13"/>
          <w:szCs w:val="13"/>
        </w:rPr>
        <w:t>s</w:t>
      </w:r>
      <w:r w:rsidR="007B313A">
        <w:rPr>
          <w:w w:val="125"/>
          <w:sz w:val="13"/>
          <w:szCs w:val="13"/>
        </w:rPr>
        <w:t>s</w:t>
      </w:r>
    </w:p>
    <w:p w14:paraId="56565AD4" w14:textId="77777777" w:rsidR="00CB0702" w:rsidRDefault="007B313A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49E74996" w14:textId="77777777" w:rsidR="00CB0702" w:rsidRDefault="00A26641">
      <w:pPr>
        <w:rPr>
          <w:sz w:val="17"/>
          <w:szCs w:val="17"/>
        </w:rPr>
        <w:sectPr w:rsidR="00CB0702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689" w:space="1241"/>
            <w:col w:w="5550"/>
          </w:cols>
        </w:sectPr>
      </w:pPr>
      <w:r>
        <w:pict w14:anchorId="3715FF67">
          <v:group id="_x0000_s1064" style="position:absolute;margin-left:303.4pt;margin-top:-9.7pt;width:261.95pt;height:30.1pt;z-index:-251661312;mso-position-horizontal-relative:page" coordorigin="6068,-194" coordsize="5239,602">
            <v:shape id="_x0000_s1065" style="position:absolute;left:6068;top:-194;width:5239;height:602" coordorigin="6068,-194" coordsize="5239,602" path="m6068,409r5238,l11306,-194r-5238,l6068,409xe" filled="f" strokeweight=".08228mm">
              <v:path arrowok="t"/>
            </v:shape>
            <w10:wrap anchorx="page"/>
          </v:group>
        </w:pict>
      </w:r>
      <w:r w:rsidR="007B313A">
        <w:rPr>
          <w:spacing w:val="1"/>
          <w:sz w:val="17"/>
          <w:szCs w:val="17"/>
        </w:rPr>
        <w:t>Mo</w:t>
      </w:r>
      <w:r w:rsidR="007B313A">
        <w:rPr>
          <w:spacing w:val="-2"/>
          <w:sz w:val="17"/>
          <w:szCs w:val="17"/>
        </w:rPr>
        <w:t>v</w:t>
      </w:r>
      <w:r w:rsidR="007B313A">
        <w:rPr>
          <w:sz w:val="17"/>
          <w:szCs w:val="17"/>
        </w:rPr>
        <w:t>e</w:t>
      </w:r>
      <w:r w:rsidR="007B313A">
        <w:rPr>
          <w:spacing w:val="-15"/>
          <w:sz w:val="17"/>
          <w:szCs w:val="17"/>
        </w:rPr>
        <w:t xml:space="preserve"> </w:t>
      </w:r>
      <w:r w:rsidR="007B313A">
        <w:rPr>
          <w:spacing w:val="-1"/>
          <w:sz w:val="17"/>
          <w:szCs w:val="17"/>
        </w:rPr>
        <w:t>t</w:t>
      </w:r>
      <w:r w:rsidR="007B313A">
        <w:rPr>
          <w:sz w:val="17"/>
          <w:szCs w:val="17"/>
        </w:rPr>
        <w:t>o</w:t>
      </w:r>
      <w:r w:rsidR="007B313A">
        <w:rPr>
          <w:spacing w:val="-2"/>
          <w:sz w:val="17"/>
          <w:szCs w:val="17"/>
        </w:rPr>
        <w:t xml:space="preserve"> </w:t>
      </w:r>
      <w:r w:rsidR="007B313A">
        <w:rPr>
          <w:w w:val="76"/>
          <w:sz w:val="17"/>
          <w:szCs w:val="17"/>
        </w:rPr>
        <w:t>f</w:t>
      </w:r>
      <w:r w:rsidR="007B313A">
        <w:rPr>
          <w:spacing w:val="-2"/>
          <w:w w:val="92"/>
          <w:sz w:val="17"/>
          <w:szCs w:val="17"/>
        </w:rPr>
        <w:t>r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spacing w:val="2"/>
          <w:w w:val="118"/>
          <w:sz w:val="17"/>
          <w:szCs w:val="17"/>
        </w:rPr>
        <w:t>s</w:t>
      </w:r>
      <w:r w:rsidR="007B313A">
        <w:rPr>
          <w:w w:val="102"/>
          <w:sz w:val="17"/>
          <w:szCs w:val="17"/>
        </w:rPr>
        <w:t>h</w:t>
      </w:r>
      <w:r w:rsidR="007B313A">
        <w:rPr>
          <w:sz w:val="17"/>
          <w:szCs w:val="17"/>
        </w:rPr>
        <w:t xml:space="preserve"> </w:t>
      </w:r>
      <w:r w:rsidR="007B313A">
        <w:rPr>
          <w:spacing w:val="-1"/>
          <w:w w:val="115"/>
          <w:sz w:val="17"/>
          <w:szCs w:val="17"/>
        </w:rPr>
        <w:t>a</w:t>
      </w:r>
      <w:r w:rsidR="007B313A">
        <w:rPr>
          <w:spacing w:val="-2"/>
          <w:w w:val="73"/>
          <w:sz w:val="17"/>
          <w:szCs w:val="17"/>
        </w:rPr>
        <w:t>i</w:t>
      </w:r>
      <w:r w:rsidR="007B313A">
        <w:rPr>
          <w:w w:val="92"/>
          <w:sz w:val="17"/>
          <w:szCs w:val="17"/>
        </w:rPr>
        <w:t>r</w:t>
      </w:r>
      <w:r w:rsidR="007B313A">
        <w:rPr>
          <w:spacing w:val="2"/>
          <w:sz w:val="17"/>
          <w:szCs w:val="17"/>
        </w:rPr>
        <w:t xml:space="preserve"> </w:t>
      </w:r>
      <w:r w:rsidR="007B313A">
        <w:rPr>
          <w:spacing w:val="-1"/>
          <w:sz w:val="17"/>
          <w:szCs w:val="17"/>
        </w:rPr>
        <w:t>an</w:t>
      </w:r>
      <w:r w:rsidR="007B313A">
        <w:rPr>
          <w:sz w:val="17"/>
          <w:szCs w:val="17"/>
        </w:rPr>
        <w:t>d</w:t>
      </w:r>
      <w:r w:rsidR="007B313A">
        <w:rPr>
          <w:spacing w:val="18"/>
          <w:sz w:val="17"/>
          <w:szCs w:val="17"/>
        </w:rPr>
        <w:t xml:space="preserve"> </w:t>
      </w:r>
      <w:r w:rsidR="007B313A">
        <w:rPr>
          <w:spacing w:val="-2"/>
          <w:sz w:val="17"/>
          <w:szCs w:val="17"/>
        </w:rPr>
        <w:t>r</w:t>
      </w:r>
      <w:r w:rsidR="007B313A">
        <w:rPr>
          <w:spacing w:val="-1"/>
          <w:sz w:val="17"/>
          <w:szCs w:val="17"/>
        </w:rPr>
        <w:t>e</w:t>
      </w:r>
      <w:r w:rsidR="007B313A">
        <w:rPr>
          <w:spacing w:val="-2"/>
          <w:sz w:val="17"/>
          <w:szCs w:val="17"/>
        </w:rPr>
        <w:t>s</w:t>
      </w:r>
      <w:r w:rsidR="007B313A">
        <w:rPr>
          <w:sz w:val="17"/>
          <w:szCs w:val="17"/>
        </w:rPr>
        <w:t>t.</w:t>
      </w:r>
      <w:r w:rsidR="007B313A">
        <w:rPr>
          <w:spacing w:val="15"/>
          <w:sz w:val="17"/>
          <w:szCs w:val="17"/>
        </w:rPr>
        <w:t xml:space="preserve"> </w:t>
      </w:r>
      <w:r w:rsidR="007B313A">
        <w:rPr>
          <w:w w:val="76"/>
          <w:sz w:val="17"/>
          <w:szCs w:val="17"/>
        </w:rPr>
        <w:t>If</w:t>
      </w:r>
      <w:r w:rsidR="007B313A">
        <w:rPr>
          <w:spacing w:val="10"/>
          <w:w w:val="76"/>
          <w:sz w:val="17"/>
          <w:szCs w:val="17"/>
        </w:rPr>
        <w:t xml:space="preserve"> </w:t>
      </w:r>
      <w:r w:rsidR="007B313A">
        <w:rPr>
          <w:spacing w:val="2"/>
          <w:sz w:val="17"/>
          <w:szCs w:val="17"/>
        </w:rPr>
        <w:t>s</w:t>
      </w:r>
      <w:r w:rsidR="007B313A">
        <w:rPr>
          <w:spacing w:val="-2"/>
          <w:sz w:val="17"/>
          <w:szCs w:val="17"/>
        </w:rPr>
        <w:t>y</w:t>
      </w:r>
      <w:r w:rsidR="007B313A">
        <w:rPr>
          <w:spacing w:val="1"/>
          <w:sz w:val="17"/>
          <w:szCs w:val="17"/>
        </w:rPr>
        <w:t>m</w:t>
      </w:r>
      <w:r w:rsidR="007B313A">
        <w:rPr>
          <w:spacing w:val="-1"/>
          <w:sz w:val="17"/>
          <w:szCs w:val="17"/>
        </w:rPr>
        <w:t>p</w:t>
      </w:r>
      <w:r w:rsidR="007B313A">
        <w:rPr>
          <w:spacing w:val="-3"/>
          <w:sz w:val="17"/>
          <w:szCs w:val="17"/>
        </w:rPr>
        <w:t>t</w:t>
      </w:r>
      <w:r w:rsidR="007B313A">
        <w:rPr>
          <w:spacing w:val="1"/>
          <w:sz w:val="17"/>
          <w:szCs w:val="17"/>
        </w:rPr>
        <w:t>om</w:t>
      </w:r>
      <w:r w:rsidR="007B313A">
        <w:rPr>
          <w:sz w:val="17"/>
          <w:szCs w:val="17"/>
        </w:rPr>
        <w:t>s</w:t>
      </w:r>
      <w:r w:rsidR="007B313A">
        <w:rPr>
          <w:spacing w:val="11"/>
          <w:sz w:val="17"/>
          <w:szCs w:val="17"/>
        </w:rPr>
        <w:t xml:space="preserve"> </w:t>
      </w:r>
      <w:r w:rsidR="007B313A">
        <w:rPr>
          <w:spacing w:val="-1"/>
          <w:w w:val="102"/>
          <w:sz w:val="17"/>
          <w:szCs w:val="17"/>
        </w:rPr>
        <w:t>p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spacing w:val="1"/>
          <w:w w:val="92"/>
          <w:sz w:val="17"/>
          <w:szCs w:val="17"/>
        </w:rPr>
        <w:t>r</w:t>
      </w:r>
      <w:r w:rsidR="007B313A">
        <w:rPr>
          <w:spacing w:val="-2"/>
          <w:w w:val="118"/>
          <w:sz w:val="17"/>
          <w:szCs w:val="17"/>
        </w:rPr>
        <w:t>s</w:t>
      </w:r>
      <w:r w:rsidR="007B313A">
        <w:rPr>
          <w:spacing w:val="-2"/>
          <w:w w:val="73"/>
          <w:sz w:val="17"/>
          <w:szCs w:val="17"/>
        </w:rPr>
        <w:t>i</w:t>
      </w:r>
      <w:r w:rsidR="007B313A">
        <w:rPr>
          <w:spacing w:val="2"/>
          <w:w w:val="118"/>
          <w:sz w:val="17"/>
          <w:szCs w:val="17"/>
        </w:rPr>
        <w:t>s</w:t>
      </w:r>
      <w:r w:rsidR="007B313A">
        <w:rPr>
          <w:w w:val="92"/>
          <w:sz w:val="17"/>
          <w:szCs w:val="17"/>
        </w:rPr>
        <w:t>t</w:t>
      </w:r>
      <w:r w:rsidR="007B313A">
        <w:rPr>
          <w:sz w:val="17"/>
          <w:szCs w:val="17"/>
        </w:rPr>
        <w:t xml:space="preserve"> </w:t>
      </w:r>
      <w:r w:rsidR="007B313A">
        <w:rPr>
          <w:spacing w:val="-2"/>
          <w:sz w:val="17"/>
          <w:szCs w:val="17"/>
        </w:rPr>
        <w:t>s</w:t>
      </w:r>
      <w:r w:rsidR="007B313A">
        <w:rPr>
          <w:spacing w:val="1"/>
          <w:sz w:val="17"/>
          <w:szCs w:val="17"/>
        </w:rPr>
        <w:t>e</w:t>
      </w:r>
      <w:r w:rsidR="007B313A">
        <w:rPr>
          <w:spacing w:val="-1"/>
          <w:sz w:val="17"/>
          <w:szCs w:val="17"/>
        </w:rPr>
        <w:t>e</w:t>
      </w:r>
      <w:r w:rsidR="007B313A">
        <w:rPr>
          <w:sz w:val="17"/>
          <w:szCs w:val="17"/>
        </w:rPr>
        <w:t>k</w:t>
      </w:r>
      <w:r w:rsidR="007B313A">
        <w:rPr>
          <w:spacing w:val="29"/>
          <w:sz w:val="17"/>
          <w:szCs w:val="17"/>
        </w:rPr>
        <w:t xml:space="preserve"> </w:t>
      </w:r>
      <w:r w:rsidR="007B313A">
        <w:rPr>
          <w:w w:val="98"/>
          <w:sz w:val="17"/>
          <w:szCs w:val="17"/>
        </w:rPr>
        <w:t>m</w:t>
      </w:r>
      <w:r w:rsidR="007B313A">
        <w:rPr>
          <w:spacing w:val="-1"/>
          <w:w w:val="115"/>
          <w:sz w:val="17"/>
          <w:szCs w:val="17"/>
        </w:rPr>
        <w:t>e</w:t>
      </w:r>
      <w:r w:rsidR="007B313A">
        <w:rPr>
          <w:spacing w:val="-1"/>
          <w:w w:val="102"/>
          <w:sz w:val="17"/>
          <w:szCs w:val="17"/>
        </w:rPr>
        <w:t>d</w:t>
      </w:r>
      <w:r w:rsidR="007B313A">
        <w:rPr>
          <w:w w:val="73"/>
          <w:sz w:val="17"/>
          <w:szCs w:val="17"/>
        </w:rPr>
        <w:t>i</w:t>
      </w:r>
      <w:r w:rsidR="007B313A">
        <w:rPr>
          <w:spacing w:val="2"/>
          <w:w w:val="103"/>
          <w:sz w:val="17"/>
          <w:szCs w:val="17"/>
        </w:rPr>
        <w:t>c</w:t>
      </w:r>
      <w:r w:rsidR="007B313A">
        <w:rPr>
          <w:spacing w:val="-1"/>
          <w:w w:val="115"/>
          <w:sz w:val="17"/>
          <w:szCs w:val="17"/>
        </w:rPr>
        <w:t>a</w:t>
      </w:r>
      <w:r w:rsidR="007B313A">
        <w:rPr>
          <w:w w:val="73"/>
          <w:sz w:val="17"/>
          <w:szCs w:val="17"/>
        </w:rPr>
        <w:t>l</w:t>
      </w:r>
      <w:r w:rsidR="007B313A">
        <w:rPr>
          <w:spacing w:val="-1"/>
          <w:sz w:val="17"/>
          <w:szCs w:val="17"/>
        </w:rPr>
        <w:t xml:space="preserve"> </w:t>
      </w:r>
      <w:r w:rsidR="007B313A">
        <w:rPr>
          <w:spacing w:val="-1"/>
          <w:w w:val="115"/>
          <w:sz w:val="17"/>
          <w:szCs w:val="17"/>
        </w:rPr>
        <w:t>a</w:t>
      </w:r>
      <w:r w:rsidR="007B313A">
        <w:rPr>
          <w:spacing w:val="-1"/>
          <w:w w:val="102"/>
          <w:sz w:val="17"/>
          <w:szCs w:val="17"/>
        </w:rPr>
        <w:t>d</w:t>
      </w:r>
      <w:r w:rsidR="007B313A">
        <w:rPr>
          <w:spacing w:val="2"/>
          <w:w w:val="92"/>
          <w:sz w:val="17"/>
          <w:szCs w:val="17"/>
        </w:rPr>
        <w:t>v</w:t>
      </w:r>
      <w:r w:rsidR="007B313A">
        <w:rPr>
          <w:spacing w:val="1"/>
          <w:w w:val="73"/>
          <w:sz w:val="17"/>
          <w:szCs w:val="17"/>
        </w:rPr>
        <w:t>i</w:t>
      </w:r>
      <w:r w:rsidR="007B313A">
        <w:rPr>
          <w:spacing w:val="-2"/>
          <w:w w:val="103"/>
          <w:sz w:val="17"/>
          <w:szCs w:val="17"/>
        </w:rPr>
        <w:t>c</w:t>
      </w:r>
      <w:r w:rsidR="007B313A">
        <w:rPr>
          <w:w w:val="115"/>
          <w:sz w:val="17"/>
          <w:szCs w:val="17"/>
        </w:rPr>
        <w:t>e</w:t>
      </w:r>
    </w:p>
    <w:p w14:paraId="48FEDFC6" w14:textId="77777777" w:rsidR="00CB0702" w:rsidRDefault="00CB0702">
      <w:pPr>
        <w:spacing w:line="120" w:lineRule="exact"/>
        <w:rPr>
          <w:sz w:val="12"/>
          <w:szCs w:val="12"/>
        </w:rPr>
      </w:pPr>
    </w:p>
    <w:p w14:paraId="74DB986D" w14:textId="77777777" w:rsidR="00CB0702" w:rsidRDefault="00CB0702">
      <w:pPr>
        <w:spacing w:line="200" w:lineRule="exact"/>
      </w:pPr>
    </w:p>
    <w:p w14:paraId="27738436" w14:textId="77777777" w:rsidR="00CB0702" w:rsidRDefault="00CB0702">
      <w:pPr>
        <w:spacing w:line="200" w:lineRule="exact"/>
      </w:pPr>
    </w:p>
    <w:p w14:paraId="15A3D3C7" w14:textId="77777777" w:rsidR="00CB0702" w:rsidRDefault="00A26641">
      <w:pPr>
        <w:spacing w:before="42" w:line="240" w:lineRule="exact"/>
        <w:ind w:left="2980"/>
        <w:rPr>
          <w:sz w:val="17"/>
          <w:szCs w:val="17"/>
        </w:rPr>
      </w:pPr>
      <w:r>
        <w:pict w14:anchorId="61F3DD7F">
          <v:group id="_x0000_s1062" style="position:absolute;left:0;text-align:left;margin-left:27.65pt;margin-top:790.75pt;width:110.3pt;height:30.1pt;z-index:-251660288;mso-position-horizontal-relative:page;mso-position-vertical-relative:page" coordorigin="553,15815" coordsize="2206,602">
            <v:shape id="_x0000_s1063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63852B20">
          <v:group id="_x0000_s1060" style="position:absolute;left:0;text-align:left;margin-left:165.5pt;margin-top:-2.65pt;width:110.3pt;height:30.1pt;z-index:-251659264;mso-position-horizontal-relative:page" coordorigin="3310,-53" coordsize="2206,602">
            <v:shape id="_x0000_s1061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06D44A3D">
          <v:group id="_x0000_s1058" style="position:absolute;left:0;text-align:left;margin-left:303.4pt;margin-top:790.75pt;width:261.95pt;height:30.1pt;z-index:-251658240;mso-position-horizontal-relative:page;mso-position-vertical-relative:page" coordorigin="6068,15815" coordsize="5239,602">
            <v:shape id="_x0000_s1059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1930B0F2">
          <v:shape id="_x0000_s1057" type="#_x0000_t202" style="position:absolute;left:0;text-align:left;margin-left:45.7pt;margin-top:798.35pt;width:74.15pt;height:14.9pt;z-index:-251646976;mso-position-horizontal-relative:page;mso-position-vertical-relative:page" filled="f" stroked="f">
            <v:textbox inset="0,0,0,0">
              <w:txbxContent>
                <w:p w14:paraId="2ED8B767" w14:textId="77777777" w:rsidR="00CB0702" w:rsidRDefault="007B313A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7B313A">
        <w:rPr>
          <w:spacing w:val="-2"/>
          <w:position w:val="-5"/>
          <w:sz w:val="17"/>
          <w:szCs w:val="17"/>
        </w:rPr>
        <w:t>N</w:t>
      </w:r>
      <w:r w:rsidR="007B313A">
        <w:rPr>
          <w:spacing w:val="-1"/>
          <w:position w:val="-5"/>
          <w:sz w:val="17"/>
          <w:szCs w:val="17"/>
        </w:rPr>
        <w:t>au</w:t>
      </w:r>
      <w:r w:rsidR="007B313A">
        <w:rPr>
          <w:spacing w:val="2"/>
          <w:position w:val="-5"/>
          <w:sz w:val="17"/>
          <w:szCs w:val="17"/>
        </w:rPr>
        <w:t>s</w:t>
      </w:r>
      <w:r w:rsidR="007B313A">
        <w:rPr>
          <w:spacing w:val="-1"/>
          <w:position w:val="-5"/>
          <w:sz w:val="17"/>
          <w:szCs w:val="17"/>
        </w:rPr>
        <w:t>ea</w:t>
      </w:r>
      <w:r w:rsidR="007B313A">
        <w:rPr>
          <w:position w:val="-5"/>
          <w:sz w:val="17"/>
          <w:szCs w:val="17"/>
        </w:rPr>
        <w:t>,</w:t>
      </w:r>
      <w:r w:rsidR="007B313A">
        <w:rPr>
          <w:spacing w:val="38"/>
          <w:position w:val="-5"/>
          <w:sz w:val="17"/>
          <w:szCs w:val="17"/>
        </w:rPr>
        <w:t xml:space="preserve"> </w:t>
      </w:r>
      <w:r w:rsidR="007B313A">
        <w:rPr>
          <w:spacing w:val="1"/>
          <w:w w:val="102"/>
          <w:position w:val="-5"/>
          <w:sz w:val="17"/>
          <w:szCs w:val="17"/>
        </w:rPr>
        <w:t>d</w:t>
      </w:r>
      <w:r w:rsidR="007B313A">
        <w:rPr>
          <w:spacing w:val="1"/>
          <w:w w:val="73"/>
          <w:position w:val="-5"/>
          <w:sz w:val="17"/>
          <w:szCs w:val="17"/>
        </w:rPr>
        <w:t>i</w:t>
      </w:r>
      <w:r w:rsidR="007B313A">
        <w:rPr>
          <w:spacing w:val="-1"/>
          <w:w w:val="115"/>
          <w:position w:val="-5"/>
          <w:sz w:val="17"/>
          <w:szCs w:val="17"/>
        </w:rPr>
        <w:t>a</w:t>
      </w:r>
      <w:r w:rsidR="007B313A">
        <w:rPr>
          <w:spacing w:val="-2"/>
          <w:w w:val="92"/>
          <w:position w:val="-5"/>
          <w:sz w:val="17"/>
          <w:szCs w:val="17"/>
        </w:rPr>
        <w:t>r</w:t>
      </w:r>
      <w:r w:rsidR="007B313A">
        <w:rPr>
          <w:spacing w:val="1"/>
          <w:w w:val="92"/>
          <w:position w:val="-5"/>
          <w:sz w:val="17"/>
          <w:szCs w:val="17"/>
        </w:rPr>
        <w:t>r</w:t>
      </w:r>
      <w:r w:rsidR="007B313A">
        <w:rPr>
          <w:spacing w:val="-1"/>
          <w:w w:val="102"/>
          <w:position w:val="-5"/>
          <w:sz w:val="17"/>
          <w:szCs w:val="17"/>
        </w:rPr>
        <w:t>ho</w:t>
      </w:r>
      <w:r w:rsidR="007B313A">
        <w:rPr>
          <w:spacing w:val="1"/>
          <w:w w:val="115"/>
          <w:position w:val="-5"/>
          <w:sz w:val="17"/>
          <w:szCs w:val="17"/>
        </w:rPr>
        <w:t>ea</w:t>
      </w:r>
      <w:r w:rsidR="007B313A">
        <w:rPr>
          <w:w w:val="101"/>
          <w:position w:val="-5"/>
          <w:sz w:val="17"/>
          <w:szCs w:val="17"/>
        </w:rPr>
        <w:t>,</w:t>
      </w:r>
      <w:r w:rsidR="007B313A">
        <w:rPr>
          <w:spacing w:val="2"/>
          <w:position w:val="-5"/>
          <w:sz w:val="17"/>
          <w:szCs w:val="17"/>
        </w:rPr>
        <w:t xml:space="preserve"> </w:t>
      </w:r>
      <w:r w:rsidR="007B313A">
        <w:rPr>
          <w:spacing w:val="-2"/>
          <w:w w:val="92"/>
          <w:position w:val="-5"/>
          <w:sz w:val="17"/>
          <w:szCs w:val="17"/>
        </w:rPr>
        <w:t>v</w:t>
      </w:r>
      <w:r w:rsidR="007B313A">
        <w:rPr>
          <w:spacing w:val="-1"/>
          <w:w w:val="102"/>
          <w:position w:val="-5"/>
          <w:sz w:val="17"/>
          <w:szCs w:val="17"/>
        </w:rPr>
        <w:t>o</w:t>
      </w:r>
      <w:r w:rsidR="007B313A">
        <w:rPr>
          <w:spacing w:val="-4"/>
          <w:w w:val="98"/>
          <w:position w:val="-5"/>
          <w:sz w:val="17"/>
          <w:szCs w:val="17"/>
        </w:rPr>
        <w:t>m</w:t>
      </w:r>
      <w:r w:rsidR="007B313A">
        <w:rPr>
          <w:spacing w:val="1"/>
          <w:w w:val="73"/>
          <w:position w:val="-5"/>
          <w:sz w:val="17"/>
          <w:szCs w:val="17"/>
        </w:rPr>
        <w:t>i</w:t>
      </w:r>
      <w:r w:rsidR="007B313A">
        <w:rPr>
          <w:w w:val="92"/>
          <w:position w:val="-5"/>
          <w:sz w:val="17"/>
          <w:szCs w:val="17"/>
        </w:rPr>
        <w:t>t</w:t>
      </w:r>
      <w:r w:rsidR="007B313A">
        <w:rPr>
          <w:spacing w:val="-1"/>
          <w:w w:val="92"/>
          <w:position w:val="-5"/>
          <w:sz w:val="17"/>
          <w:szCs w:val="17"/>
        </w:rPr>
        <w:t>t</w:t>
      </w:r>
      <w:r w:rsidR="007B313A">
        <w:rPr>
          <w:w w:val="73"/>
          <w:position w:val="-5"/>
          <w:sz w:val="17"/>
          <w:szCs w:val="17"/>
        </w:rPr>
        <w:t>i</w:t>
      </w:r>
      <w:r w:rsidR="007B313A">
        <w:rPr>
          <w:spacing w:val="-1"/>
          <w:w w:val="102"/>
          <w:position w:val="-5"/>
          <w:sz w:val="17"/>
          <w:szCs w:val="17"/>
        </w:rPr>
        <w:t>n</w:t>
      </w:r>
      <w:r w:rsidR="007B313A">
        <w:rPr>
          <w:w w:val="102"/>
          <w:position w:val="-5"/>
          <w:sz w:val="17"/>
          <w:szCs w:val="17"/>
        </w:rPr>
        <w:t>g</w:t>
      </w:r>
      <w:r w:rsidR="007B313A">
        <w:rPr>
          <w:position w:val="-5"/>
          <w:sz w:val="17"/>
          <w:szCs w:val="17"/>
        </w:rPr>
        <w:t xml:space="preserve">                                                   </w:t>
      </w:r>
      <w:r w:rsidR="007B313A">
        <w:rPr>
          <w:spacing w:val="19"/>
          <w:position w:val="-5"/>
          <w:sz w:val="17"/>
          <w:szCs w:val="17"/>
        </w:rPr>
        <w:t xml:space="preserve"> </w:t>
      </w:r>
      <w:r w:rsidR="007B313A">
        <w:rPr>
          <w:position w:val="5"/>
          <w:sz w:val="17"/>
          <w:szCs w:val="17"/>
        </w:rPr>
        <w:t>DO</w:t>
      </w:r>
      <w:r w:rsidR="007B313A">
        <w:rPr>
          <w:spacing w:val="-9"/>
          <w:position w:val="5"/>
          <w:sz w:val="17"/>
          <w:szCs w:val="17"/>
        </w:rPr>
        <w:t xml:space="preserve"> </w:t>
      </w:r>
      <w:r w:rsidR="007B313A">
        <w:rPr>
          <w:w w:val="94"/>
          <w:position w:val="5"/>
          <w:sz w:val="17"/>
          <w:szCs w:val="17"/>
        </w:rPr>
        <w:t>N</w:t>
      </w:r>
      <w:r w:rsidR="007B313A">
        <w:rPr>
          <w:spacing w:val="-1"/>
          <w:w w:val="94"/>
          <w:position w:val="5"/>
          <w:sz w:val="17"/>
          <w:szCs w:val="17"/>
        </w:rPr>
        <w:t>O</w:t>
      </w:r>
      <w:r w:rsidR="007B313A">
        <w:rPr>
          <w:w w:val="94"/>
          <w:position w:val="5"/>
          <w:sz w:val="17"/>
          <w:szCs w:val="17"/>
        </w:rPr>
        <w:t>T</w:t>
      </w:r>
      <w:r w:rsidR="007B313A">
        <w:rPr>
          <w:spacing w:val="5"/>
          <w:w w:val="94"/>
          <w:position w:val="5"/>
          <w:sz w:val="17"/>
          <w:szCs w:val="17"/>
        </w:rPr>
        <w:t xml:space="preserve"> </w:t>
      </w:r>
      <w:r w:rsidR="007B313A">
        <w:rPr>
          <w:spacing w:val="-3"/>
          <w:w w:val="76"/>
          <w:position w:val="5"/>
          <w:sz w:val="17"/>
          <w:szCs w:val="17"/>
        </w:rPr>
        <w:t>I</w:t>
      </w:r>
      <w:r w:rsidR="007B313A">
        <w:rPr>
          <w:w w:val="92"/>
          <w:position w:val="5"/>
          <w:sz w:val="17"/>
          <w:szCs w:val="17"/>
        </w:rPr>
        <w:t>N</w:t>
      </w:r>
      <w:r w:rsidR="007B313A">
        <w:rPr>
          <w:spacing w:val="3"/>
          <w:w w:val="92"/>
          <w:position w:val="5"/>
          <w:sz w:val="17"/>
          <w:szCs w:val="17"/>
        </w:rPr>
        <w:t>D</w:t>
      </w:r>
      <w:r w:rsidR="007B313A">
        <w:rPr>
          <w:spacing w:val="-3"/>
          <w:w w:val="92"/>
          <w:position w:val="5"/>
          <w:sz w:val="17"/>
          <w:szCs w:val="17"/>
        </w:rPr>
        <w:t>U</w:t>
      </w:r>
      <w:r w:rsidR="007B313A">
        <w:rPr>
          <w:w w:val="99"/>
          <w:position w:val="5"/>
          <w:sz w:val="17"/>
          <w:szCs w:val="17"/>
        </w:rPr>
        <w:t>C</w:t>
      </w:r>
      <w:r w:rsidR="007B313A">
        <w:rPr>
          <w:position w:val="5"/>
          <w:sz w:val="17"/>
          <w:szCs w:val="17"/>
        </w:rPr>
        <w:t xml:space="preserve">E </w:t>
      </w:r>
      <w:r w:rsidR="007B313A">
        <w:rPr>
          <w:spacing w:val="-1"/>
          <w:w w:val="84"/>
          <w:position w:val="5"/>
          <w:sz w:val="17"/>
          <w:szCs w:val="17"/>
        </w:rPr>
        <w:t>V</w:t>
      </w:r>
      <w:r w:rsidR="007B313A">
        <w:rPr>
          <w:w w:val="99"/>
          <w:position w:val="5"/>
          <w:sz w:val="17"/>
          <w:szCs w:val="17"/>
        </w:rPr>
        <w:t>O</w:t>
      </w:r>
      <w:r w:rsidR="007B313A">
        <w:rPr>
          <w:w w:val="86"/>
          <w:position w:val="5"/>
          <w:sz w:val="17"/>
          <w:szCs w:val="17"/>
        </w:rPr>
        <w:t>M</w:t>
      </w:r>
      <w:r w:rsidR="007B313A">
        <w:rPr>
          <w:w w:val="76"/>
          <w:position w:val="5"/>
          <w:sz w:val="17"/>
          <w:szCs w:val="17"/>
        </w:rPr>
        <w:t>I</w:t>
      </w:r>
      <w:r w:rsidR="007B313A">
        <w:rPr>
          <w:spacing w:val="-3"/>
          <w:w w:val="92"/>
          <w:position w:val="5"/>
          <w:sz w:val="17"/>
          <w:szCs w:val="17"/>
        </w:rPr>
        <w:t>T</w:t>
      </w:r>
      <w:r w:rsidR="007B313A">
        <w:rPr>
          <w:w w:val="76"/>
          <w:position w:val="5"/>
          <w:sz w:val="17"/>
          <w:szCs w:val="17"/>
        </w:rPr>
        <w:t>I</w:t>
      </w:r>
      <w:r w:rsidR="007B313A">
        <w:rPr>
          <w:spacing w:val="3"/>
          <w:w w:val="92"/>
          <w:position w:val="5"/>
          <w:sz w:val="17"/>
          <w:szCs w:val="17"/>
        </w:rPr>
        <w:t>N</w:t>
      </w:r>
      <w:r w:rsidR="007B313A">
        <w:rPr>
          <w:spacing w:val="-4"/>
          <w:w w:val="99"/>
          <w:position w:val="5"/>
          <w:sz w:val="17"/>
          <w:szCs w:val="17"/>
        </w:rPr>
        <w:t>G</w:t>
      </w:r>
      <w:r w:rsidR="007B313A">
        <w:rPr>
          <w:w w:val="101"/>
          <w:position w:val="5"/>
          <w:sz w:val="17"/>
          <w:szCs w:val="17"/>
        </w:rPr>
        <w:t>.</w:t>
      </w:r>
    </w:p>
    <w:p w14:paraId="490029B2" w14:textId="77777777" w:rsidR="00CB0702" w:rsidRDefault="007B313A">
      <w:pPr>
        <w:spacing w:line="120" w:lineRule="exact"/>
        <w:ind w:left="6436"/>
        <w:rPr>
          <w:sz w:val="17"/>
          <w:szCs w:val="17"/>
        </w:rPr>
        <w:sectPr w:rsidR="00CB0702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rPr>
          <w:position w:val="1"/>
          <w:sz w:val="17"/>
          <w:szCs w:val="17"/>
        </w:rPr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264C788B" w14:textId="77777777" w:rsidR="00CB0702" w:rsidRDefault="00A26641">
      <w:pPr>
        <w:spacing w:before="99"/>
      </w:pPr>
      <w:r>
        <w:lastRenderedPageBreak/>
        <w:pict w14:anchorId="7C0102E3">
          <v:group id="_x0000_s1055" style="position:absolute;margin-left:0;margin-top:96.8pt;width:5pt;height:24.1pt;z-index:-251645952;mso-position-horizontal-relative:page" coordorigin=",1936" coordsize="100,482">
            <v:shape id="_x0000_s1056" style="position:absolute;top:1936;width:100;height:482" coordorigin=",1936" coordsize="100,482" path="m100,1936l,1936r,482l100,2418r,-482xe" filled="f" strokeweight=".08228mm">
              <v:path arrowok="t"/>
            </v:shape>
            <w10:wrap anchorx="page"/>
          </v:group>
        </w:pict>
      </w:r>
      <w:r>
        <w:pict w14:anchorId="4DD8A989">
          <v:group id="_x0000_s1053" style="position:absolute;margin-left:0;margin-top:175.1pt;width:5pt;height:60.35pt;z-index:-251644928;mso-position-horizontal-relative:page" coordorigin=",3502" coordsize="100,1207">
            <v:shape id="_x0000_s1054" style="position:absolute;top:3502;width:100;height:1207" coordorigin=",3502" coordsize="100,1207" path="m100,3502l,3502,,4709r100,l100,3502xe" filled="f" strokeweight=".08228mm">
              <v:path arrowok="t"/>
            </v:shape>
            <w10:wrap anchorx="page"/>
          </v:group>
        </w:pict>
      </w:r>
      <w:r>
        <w:pict w14:anchorId="0BECDC57">
          <v:group id="_x0000_s1051" style="position:absolute;margin-left:0;margin-top:250.5pt;width:5pt;height:60.2pt;z-index:-251643904;mso-position-horizontal-relative:page" coordorigin=",5010" coordsize="100,1204">
            <v:shape id="_x0000_s1052" style="position:absolute;top:5010;width:100;height:1204" coordorigin=",5010" coordsize="100,1204" path="m100,5010l,5010,,6214r100,l100,5010xe" filled="f" strokeweight=".08228mm">
              <v:path arrowok="t"/>
            </v:shape>
            <w10:wrap anchorx="page"/>
          </v:group>
        </w:pict>
      </w:r>
      <w:r>
        <w:pict w14:anchorId="18CDBAD8">
          <v:group id="_x0000_s1049" style="position:absolute;margin-left:0;margin-top:325.9pt;width:5pt;height:60.2pt;z-index:-251642880;mso-position-horizontal-relative:page" coordorigin=",6518" coordsize="100,1204">
            <v:shape id="_x0000_s1050" style="position:absolute;top:6518;width:100;height:1204" coordorigin=",6518" coordsize="100,1204" path="m100,6518l,6518,,7722r100,l100,6518xe" filled="f" strokeweight=".08228mm">
              <v:path arrowok="t"/>
            </v:shape>
            <w10:wrap anchorx="page"/>
          </v:group>
        </w:pict>
      </w:r>
      <w:r>
        <w:pict w14:anchorId="27859DA7">
          <v:group id="_x0000_s1046" style="position:absolute;margin-left:0;margin-top:401.05pt;width:5.15pt;height:63.5pt;z-index:-251641856;mso-position-horizontal-relative:page" coordorigin=",8021" coordsize="103,1270">
            <v:shape id="_x0000_s1048" style="position:absolute;top:8023;width:100;height:602" coordorigin=",8023" coordsize="100,602" path="m100,8023l,8023r,602l100,8625r,-602xe" filled="f" strokeweight=".08228mm">
              <v:path arrowok="t"/>
            </v:shape>
            <v:shape id="_x0000_s1047" style="position:absolute;top:8686;width:100;height:602" coordorigin=",8686" coordsize="100,602" path="m100,8686l,8686r,602l100,9288r,-602xe" filled="f" strokeweight=".08228mm">
              <v:path arrowok="t"/>
            </v:shape>
            <w10:wrap anchorx="page"/>
          </v:group>
        </w:pict>
      </w:r>
      <w:r>
        <w:pict w14:anchorId="4BFDD773">
          <v:group id="_x0000_s1043" style="position:absolute;margin-left:0;margin-top:480.3pt;width:5.15pt;height:63.5pt;z-index:-251640832;mso-position-horizontal-relative:page;mso-position-vertical-relative:page" coordorigin=",9606" coordsize="103,1270">
            <v:shape id="_x0000_s1045" style="position:absolute;top:9608;width:100;height:602" coordorigin=",9608" coordsize="100,602" path="m100,9608l,9608r,602l100,10210r,-602xe" filled="f" strokeweight=".08228mm">
              <v:path arrowok="t"/>
            </v:shape>
            <v:shape id="_x0000_s1044" style="position:absolute;top:10271;width:100;height:602" coordorigin=",10271" coordsize="100,602" path="m100,10271r-100,l,10874r100,l100,10271xe" filled="f" strokeweight=".08228mm">
              <v:path arrowok="t"/>
            </v:shape>
            <w10:wrap anchorx="page" anchory="page"/>
          </v:group>
        </w:pict>
      </w:r>
      <w:r>
        <w:pict w14:anchorId="643F3110">
          <v:group id="_x0000_s1040" style="position:absolute;margin-left:0;margin-top:546.6pt;width:5.15pt;height:63.5pt;z-index:-251639808;mso-position-horizontal-relative:page;mso-position-vertical-relative:page" coordorigin=",10932" coordsize="103,1270">
            <v:shape id="_x0000_s1042" style="position:absolute;top:10935;width:100;height:602" coordorigin=",10935" coordsize="100,602" path="m100,10935r-100,l,11537r100,l100,10935xe" filled="f" strokeweight=".08228mm">
              <v:path arrowok="t"/>
            </v:shape>
            <v:shape id="_x0000_s1041" style="position:absolute;top:11596;width:100;height:605" coordorigin=",11596" coordsize="100,605" path="m100,11596r-100,l,12200r100,l100,11596xe" filled="f" strokeweight=".08228mm">
              <v:path arrowok="t"/>
            </v:shape>
            <w10:wrap anchorx="page" anchory="page"/>
          </v:group>
        </w:pict>
      </w:r>
      <w:r>
        <w:pict w14:anchorId="674A2E4B">
          <v:group id="_x0000_s1038" style="position:absolute;margin-left:0;margin-top:652.1pt;width:5pt;height:30.1pt;z-index:-251638784;mso-position-horizontal-relative:page;mso-position-vertical-relative:page" coordorigin=",13042" coordsize="100,602">
            <v:shape id="_x0000_s1039" style="position:absolute;top:13042;width:100;height:602" coordorigin=",13042" coordsize="100,602" path="m100,13042r-100,l,13644r100,l100,13042xe" filled="f" strokeweight=".08228mm">
              <v:path arrowok="t"/>
            </v:shape>
            <w10:wrap anchorx="page" anchory="page"/>
          </v:group>
        </w:pict>
      </w:r>
      <w:r>
        <w:pict w14:anchorId="23DEDA46">
          <v:group id="_x0000_s1036" style="position:absolute;margin-left:0;margin-top:697.4pt;width:5pt;height:30.1pt;z-index:-251637760;mso-position-horizontal-relative:page;mso-position-vertical-relative:page" coordorigin=",13948" coordsize="100,602">
            <v:shape id="_x0000_s1037" style="position:absolute;top:13948;width:100;height:602" coordorigin=",13948" coordsize="100,602" path="m100,13948r-100,l,14550r100,l100,13948xe" filled="f" strokeweight=".08228mm">
              <v:path arrowok="t"/>
            </v:shape>
            <w10:wrap anchorx="page" anchory="page"/>
          </v:group>
        </w:pict>
      </w:r>
      <w:r>
        <w:pict w14:anchorId="37687FE7">
          <v:group id="_x0000_s1034" style="position:absolute;margin-left:0;margin-top:745.25pt;width:5pt;height:30.1pt;z-index:-251636736;mso-position-horizontal-relative:page;mso-position-vertical-relative:page" coordorigin=",14905" coordsize="100,602">
            <v:shape id="_x0000_s1035" style="position:absolute;top:14905;width:100;height:602" coordorigin=",14905" coordsize="100,602" path="m100,14905r-100,l,15507r100,l100,14905xe" filled="f" strokeweight=".08228mm">
              <v:path arrowok="t"/>
            </v:shape>
            <w10:wrap anchorx="page" anchory="page"/>
          </v:group>
        </w:pict>
      </w:r>
      <w:r>
        <w:pict w14:anchorId="3EFF9DE8">
          <v:group id="_x0000_s1032" style="position:absolute;margin-left:0;margin-top:790.75pt;width:5pt;height:30.1pt;z-index:-251635712;mso-position-horizontal-relative:page;mso-position-vertical-relative:page" coordorigin=",15815" coordsize="100,602">
            <v:shape id="_x0000_s1033" style="position:absolute;top:15815;width:100;height:602" coordorigin=",15815" coordsize="100,602" path="m100,15815r-100,l,16417r100,l100,15815xe" filled="f" strokeweight=".08228mm">
              <v:path arrowok="t"/>
            </v:shape>
            <w10:wrap anchorx="page" anchory="page"/>
          </v:group>
        </w:pict>
      </w:r>
      <w:r>
        <w:pict w14:anchorId="6F5990B7">
          <v:group id="_x0000_s1029" style="position:absolute;margin-left:0;margin-top:624.7pt;width:5.4pt;height:16.6pt;z-index:-251634688;mso-position-horizontal-relative:page;mso-position-vertical-relative:page" coordorigin=",12494" coordsize="108,332">
            <v:shape id="_x0000_s1031" style="position:absolute;top:12502;width:101;height:317" coordorigin=",12502" coordsize="101,317" path="m,12502r101,l101,12818r-101,l,12502xe" fillcolor="black" stroked="f">
              <v:path arrowok="t"/>
            </v:shape>
            <v:shape id="_x0000_s1030" style="position:absolute;top:12501;width:100;height:316" coordorigin=",12501" coordsize="100,316" path="m100,12501r-100,l,12818r100,l100,12501xe" filled="f" strokeweight=".08228mm">
              <v:path arrowok="t"/>
            </v:shape>
            <w10:wrap anchorx="page" anchory="page"/>
          </v:group>
        </w:pict>
      </w:r>
      <w:r>
        <w:pict w14:anchorId="5A11A89A">
          <v:group id="_x0000_s1027" style="position:absolute;margin-left:0;margin-top:135.95pt;width:5pt;height:30.25pt;z-index:-251633664;mso-position-horizontal-relative:page" coordorigin=",2719" coordsize="100,605">
            <v:shape id="_x0000_s1028" style="position:absolute;top:2719;width:100;height:605" coordorigin=",2719" coordsize="100,605" path="m100,2719l,2719r,605l100,3324r,-605xe" filled="f" strokeweight=".08228mm">
              <v:path arrowok="t"/>
            </v:shape>
            <w10:wrap anchorx="page"/>
          </v:group>
        </w:pict>
      </w:r>
      <w:r>
        <w:pict w14:anchorId="727DF9FA">
          <v:shape id="_x0000_i1025" type="#_x0000_t75" style="width:32.6pt;height:85.6pt">
            <v:imagedata r:id="rId15" o:title=""/>
          </v:shape>
        </w:pict>
      </w:r>
    </w:p>
    <w:sectPr w:rsidR="00CB0702">
      <w:pgSz w:w="11920" w:h="16840"/>
      <w:pgMar w:top="24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643"/>
    <w:multiLevelType w:val="multilevel"/>
    <w:tmpl w:val="BD781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02"/>
    <w:rsid w:val="007B313A"/>
    <w:rsid w:val="00A26641"/>
    <w:rsid w:val="00C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19821732"/>
  <w15:docId w15:val="{419C0746-AD75-474A-B4E7-D8EB528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2021-03-11T14:30:00Z</dcterms:created>
  <dcterms:modified xsi:type="dcterms:W3CDTF">2022-01-07T10:29:00Z</dcterms:modified>
</cp:coreProperties>
</file>